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A3E0" w14:textId="77777777" w:rsidR="002B2243" w:rsidRPr="00BD656E" w:rsidRDefault="002B2243" w:rsidP="002B2243">
      <w:pPr>
        <w:spacing w:line="276" w:lineRule="auto"/>
        <w:jc w:val="center"/>
        <w:rPr>
          <w:rFonts w:ascii="Georgia" w:hAnsi="Georgia"/>
          <w:b/>
        </w:rPr>
      </w:pPr>
      <w:bookmarkStart w:id="0" w:name="_GoBack"/>
      <w:bookmarkEnd w:id="0"/>
      <w:r w:rsidRPr="00BD656E">
        <w:rPr>
          <w:rFonts w:ascii="Georgia" w:hAnsi="Georgia"/>
          <w:b/>
        </w:rPr>
        <w:t>P</w:t>
      </w:r>
      <w:r>
        <w:rPr>
          <w:rFonts w:ascii="Georgia" w:hAnsi="Georgia"/>
          <w:b/>
        </w:rPr>
        <w:t xml:space="preserve">ROCEDURY BEZPIECZEŃSTWA </w:t>
      </w:r>
      <w:r w:rsidRPr="00BD656E">
        <w:rPr>
          <w:rFonts w:ascii="Georgia" w:hAnsi="Georgia"/>
          <w:b/>
        </w:rPr>
        <w:t>W PRZEDSZKOLU</w:t>
      </w:r>
      <w:r>
        <w:rPr>
          <w:rFonts w:ascii="Georgia" w:hAnsi="Georgia"/>
          <w:b/>
        </w:rPr>
        <w:t xml:space="preserve"> ZWIĄZANE Z PRZECIWDZIAŁANIEM ZAKAŻENIU COVID-19</w:t>
      </w:r>
    </w:p>
    <w:p w14:paraId="62CCAF1A" w14:textId="77777777" w:rsidR="002B2243" w:rsidRDefault="002B2243" w:rsidP="002B2243">
      <w:pPr>
        <w:spacing w:line="276" w:lineRule="auto"/>
        <w:jc w:val="center"/>
        <w:rPr>
          <w:rFonts w:ascii="Georgia" w:hAnsi="Georgia"/>
          <w:b/>
        </w:rPr>
      </w:pPr>
    </w:p>
    <w:p w14:paraId="6166537B" w14:textId="77777777" w:rsidR="002B2243" w:rsidRPr="00436B13" w:rsidRDefault="002B2243" w:rsidP="002B2243">
      <w:pPr>
        <w:spacing w:before="100" w:beforeAutospacing="1" w:after="100" w:afterAutospacing="1"/>
        <w:jc w:val="center"/>
        <w:rPr>
          <w:rFonts w:ascii="Georgia" w:hAnsi="Georgia"/>
        </w:rPr>
      </w:pPr>
      <w:r w:rsidRPr="00436B13">
        <w:rPr>
          <w:rFonts w:ascii="Georgia" w:hAnsi="Georgia"/>
          <w:b/>
          <w:bCs/>
        </w:rPr>
        <w:t>PROCEDURA DOTYCZĄCA PRZYPROWADZANIA I ODBIERANIA DZIECKA Z PRZEDSZKOLA.</w:t>
      </w:r>
    </w:p>
    <w:p w14:paraId="2D9D8A20" w14:textId="77777777" w:rsidR="002B2243" w:rsidRPr="00436B13" w:rsidRDefault="002B2243" w:rsidP="002B2243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Georgia" w:hAnsi="Georgia"/>
          <w:bCs/>
        </w:rPr>
      </w:pPr>
      <w:r w:rsidRPr="00436B13">
        <w:rPr>
          <w:rFonts w:ascii="Georgia" w:hAnsi="Georgia"/>
        </w:rPr>
        <w:t>Przed</w:t>
      </w:r>
      <w:r>
        <w:rPr>
          <w:rFonts w:ascii="Georgia" w:hAnsi="Georgia"/>
        </w:rPr>
        <w:t>szkole jest czynne w godzinach 6:3</w:t>
      </w:r>
      <w:r w:rsidRPr="00436B13">
        <w:rPr>
          <w:rFonts w:ascii="Georgia" w:hAnsi="Georgia"/>
        </w:rPr>
        <w:t>0-17:00</w:t>
      </w:r>
    </w:p>
    <w:p w14:paraId="0FC8AB72" w14:textId="77777777" w:rsidR="002B2243" w:rsidRPr="00436B13" w:rsidRDefault="002B2243" w:rsidP="002B2243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Georgia" w:hAnsi="Georgia"/>
          <w:bCs/>
        </w:rPr>
      </w:pPr>
      <w:r w:rsidRPr="00436B13">
        <w:rPr>
          <w:rFonts w:ascii="Georgia" w:hAnsi="Georgia"/>
        </w:rPr>
        <w:t>Za bezpieczeństwo dzieci w drodze do przedszkola i z przedszkola odpowiadają rodzice/ opiekunowie prawni</w:t>
      </w:r>
    </w:p>
    <w:p w14:paraId="2065E246" w14:textId="77777777" w:rsidR="002B2243" w:rsidRPr="00771BCC" w:rsidRDefault="002B2243" w:rsidP="002B2243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Georgia" w:hAnsi="Georgia"/>
          <w:bCs/>
        </w:rPr>
      </w:pPr>
      <w:r>
        <w:rPr>
          <w:rFonts w:ascii="Georgia" w:hAnsi="Georgia"/>
        </w:rPr>
        <w:t xml:space="preserve">Rodzic/ opiekun prawny podczas drogi do  i z  przedszkola ma obowiązek zasłaniania ust, oraz zachowuje dystans społeczny </w:t>
      </w:r>
      <w:r w:rsidRPr="00BD656E">
        <w:rPr>
          <w:rFonts w:ascii="Georgia" w:hAnsi="Georgia"/>
          <w:bCs/>
        </w:rPr>
        <w:t>w odniesieniu do pracowników przedszkola,</w:t>
      </w:r>
      <w:r>
        <w:rPr>
          <w:rFonts w:ascii="Georgia" w:hAnsi="Georgia"/>
          <w:bCs/>
        </w:rPr>
        <w:t xml:space="preserve"> </w:t>
      </w:r>
      <w:r w:rsidRPr="00771BCC">
        <w:rPr>
          <w:rFonts w:ascii="Georgia" w:hAnsi="Georgia"/>
          <w:bCs/>
        </w:rPr>
        <w:t>jak  i innych dzieci oraz ich rodziców, wynoszący 2m</w:t>
      </w:r>
    </w:p>
    <w:p w14:paraId="7FA65132" w14:textId="5B2B05D4" w:rsidR="002B2243" w:rsidRPr="00BD656E" w:rsidRDefault="002B2243" w:rsidP="002B2243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Georgia" w:hAnsi="Georgia"/>
          <w:b/>
          <w:bCs/>
        </w:rPr>
      </w:pPr>
      <w:r w:rsidRPr="00436B13">
        <w:rPr>
          <w:rFonts w:ascii="Georgia" w:hAnsi="Georgia"/>
        </w:rPr>
        <w:t xml:space="preserve">Dzieci przyprowadzane są  </w:t>
      </w:r>
      <w:r w:rsidRPr="00436B13">
        <w:rPr>
          <w:rFonts w:ascii="Georgia" w:hAnsi="Georgia"/>
          <w:bCs/>
        </w:rPr>
        <w:t xml:space="preserve"> najpóźniej do</w:t>
      </w:r>
      <w:r>
        <w:rPr>
          <w:rFonts w:ascii="Georgia" w:hAnsi="Georgia"/>
          <w:b/>
          <w:bCs/>
        </w:rPr>
        <w:t xml:space="preserve"> godziny 9.00</w:t>
      </w:r>
      <w:r w:rsidRPr="00BD656E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14:paraId="2A85ED17" w14:textId="77777777" w:rsidR="002B2243" w:rsidRPr="00353A39" w:rsidRDefault="002B2243" w:rsidP="002B2243">
      <w:pPr>
        <w:pStyle w:val="Akapitzlist"/>
        <w:numPr>
          <w:ilvl w:val="0"/>
          <w:numId w:val="14"/>
        </w:numPr>
        <w:spacing w:after="160" w:line="276" w:lineRule="auto"/>
        <w:rPr>
          <w:rFonts w:ascii="Georgia" w:hAnsi="Georgia"/>
          <w:b/>
          <w:bCs/>
        </w:rPr>
      </w:pPr>
      <w:r w:rsidRPr="00BD656E">
        <w:rPr>
          <w:rFonts w:ascii="Georgia" w:hAnsi="Georgia"/>
          <w:bCs/>
        </w:rPr>
        <w:t xml:space="preserve">Rodzice z dziećmi wchodzą do wyznaczonej przestrzeni wspólnej w przedszkolu </w:t>
      </w:r>
      <w:r w:rsidRPr="00BD656E">
        <w:rPr>
          <w:rFonts w:ascii="Georgia" w:hAnsi="Georgia"/>
          <w:bCs/>
        </w:rPr>
        <w:br/>
        <w:t>z zachowaniem zasady – 1 rodzic z dzieckiem lub w odstępie 2m od kolejnego rodzica</w:t>
      </w:r>
      <w:r>
        <w:rPr>
          <w:rFonts w:ascii="Georgia" w:hAnsi="Georgia"/>
          <w:bCs/>
        </w:rPr>
        <w:t xml:space="preserve"> z dzieckiem. </w:t>
      </w:r>
      <w:r w:rsidRPr="00BD656E">
        <w:rPr>
          <w:rFonts w:ascii="Georgia" w:hAnsi="Georgia"/>
        </w:rPr>
        <w:t>Rodzic sygnalizuje swoje przyjście dzwoniąc domofonem. Z drzwi wejściowych do przedszkola dziecko odbierane jest przez woźną</w:t>
      </w:r>
      <w:r>
        <w:rPr>
          <w:rFonts w:ascii="Georgia" w:hAnsi="Georgia"/>
        </w:rPr>
        <w:t xml:space="preserve"> wyznaczoną do odbierania dzieci, która </w:t>
      </w:r>
      <w:r w:rsidRPr="00BD656E">
        <w:rPr>
          <w:rFonts w:ascii="Georgia" w:hAnsi="Georgia"/>
        </w:rPr>
        <w:t xml:space="preserve">kolejno: </w:t>
      </w:r>
    </w:p>
    <w:p w14:paraId="6EE563FE" w14:textId="77777777" w:rsidR="002B2243" w:rsidRPr="00436B13" w:rsidRDefault="002B2243" w:rsidP="002B2243">
      <w:pPr>
        <w:pStyle w:val="Akapitzlist"/>
        <w:numPr>
          <w:ilvl w:val="1"/>
          <w:numId w:val="14"/>
        </w:numPr>
        <w:spacing w:after="160" w:line="276" w:lineRule="auto"/>
        <w:rPr>
          <w:rFonts w:ascii="Georgia" w:hAnsi="Georgia"/>
          <w:b/>
          <w:bCs/>
        </w:rPr>
      </w:pPr>
      <w:r w:rsidRPr="00BD656E">
        <w:rPr>
          <w:rFonts w:ascii="Georgia" w:hAnsi="Georgia"/>
        </w:rPr>
        <w:t>pomaga dziecku w zdezynfeko</w:t>
      </w:r>
      <w:r>
        <w:rPr>
          <w:rFonts w:ascii="Georgia" w:hAnsi="Georgia"/>
        </w:rPr>
        <w:t xml:space="preserve">waniu rąk </w:t>
      </w:r>
    </w:p>
    <w:p w14:paraId="713A02E7" w14:textId="77777777" w:rsidR="002B2243" w:rsidRPr="00436B13" w:rsidRDefault="002B2243" w:rsidP="002B2243">
      <w:pPr>
        <w:pStyle w:val="Akapitzlist"/>
        <w:numPr>
          <w:ilvl w:val="1"/>
          <w:numId w:val="14"/>
        </w:numPr>
        <w:spacing w:after="160" w:line="276" w:lineRule="auto"/>
        <w:rPr>
          <w:rFonts w:ascii="Georgia" w:hAnsi="Georgia"/>
          <w:b/>
          <w:bCs/>
        </w:rPr>
      </w:pPr>
      <w:r>
        <w:rPr>
          <w:rFonts w:ascii="Georgia" w:hAnsi="Georgia"/>
        </w:rPr>
        <w:t>mierzy dziecku temperaturę ( jeśli temperatura ciała nie przekracza 37stopni dziecko może wejść do przedszkola, w przypadku gdy temperatura ciała jest wyższa  niż 37 stopni rodzic zabiera dziecko do domu)</w:t>
      </w:r>
    </w:p>
    <w:p w14:paraId="598E4D08" w14:textId="77777777" w:rsidR="002B2243" w:rsidRPr="00353A39" w:rsidRDefault="002B2243" w:rsidP="002B2243">
      <w:pPr>
        <w:pStyle w:val="Akapitzlist"/>
        <w:numPr>
          <w:ilvl w:val="1"/>
          <w:numId w:val="14"/>
        </w:numPr>
        <w:spacing w:after="160" w:line="276" w:lineRule="auto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wyznaczona osoba </w:t>
      </w:r>
      <w:r w:rsidRPr="00BD656E">
        <w:rPr>
          <w:rFonts w:ascii="Georgia" w:hAnsi="Georgia"/>
        </w:rPr>
        <w:t>zapisuje wynik</w:t>
      </w:r>
      <w:r>
        <w:rPr>
          <w:rFonts w:ascii="Georgia" w:hAnsi="Georgia"/>
        </w:rPr>
        <w:t xml:space="preserve"> pomiaru temperatury </w:t>
      </w:r>
      <w:r w:rsidRPr="00BD656E">
        <w:rPr>
          <w:rFonts w:ascii="Georgia" w:hAnsi="Georgia"/>
        </w:rPr>
        <w:t xml:space="preserve"> na odpowiedniej </w:t>
      </w:r>
      <w:r>
        <w:rPr>
          <w:rFonts w:ascii="Georgia" w:hAnsi="Georgia"/>
          <w:i/>
        </w:rPr>
        <w:t>Karcie do monitorowania</w:t>
      </w:r>
      <w:r w:rsidRPr="00BD656E">
        <w:rPr>
          <w:rFonts w:ascii="Georgia" w:hAnsi="Georgia"/>
          <w:i/>
        </w:rPr>
        <w:t xml:space="preserve"> temperatury</w:t>
      </w:r>
      <w:r w:rsidRPr="00BD656E">
        <w:rPr>
          <w:rFonts w:ascii="Georgia" w:hAnsi="Georgia"/>
        </w:rPr>
        <w:t>.</w:t>
      </w:r>
    </w:p>
    <w:p w14:paraId="432E0226" w14:textId="77777777" w:rsidR="002B2243" w:rsidRPr="00436B13" w:rsidRDefault="002B2243" w:rsidP="002B2243">
      <w:pPr>
        <w:pStyle w:val="Akapitzlist"/>
        <w:numPr>
          <w:ilvl w:val="1"/>
          <w:numId w:val="14"/>
        </w:numPr>
        <w:spacing w:after="160" w:line="276" w:lineRule="auto"/>
        <w:rPr>
          <w:rFonts w:ascii="Georgia" w:hAnsi="Georgia"/>
          <w:b/>
          <w:bCs/>
        </w:rPr>
      </w:pPr>
      <w:r>
        <w:rPr>
          <w:rFonts w:ascii="Georgia" w:hAnsi="Georgia"/>
        </w:rPr>
        <w:t>odprowadza dziecko</w:t>
      </w:r>
      <w:r w:rsidRPr="00BD656E">
        <w:rPr>
          <w:rFonts w:ascii="Georgia" w:hAnsi="Georgia"/>
        </w:rPr>
        <w:t xml:space="preserve"> do właściwej grupy. </w:t>
      </w:r>
    </w:p>
    <w:p w14:paraId="57154844" w14:textId="77777777" w:rsidR="002B2243" w:rsidRPr="00BD656E" w:rsidRDefault="002B2243" w:rsidP="002B2243">
      <w:pPr>
        <w:pStyle w:val="Akapitzlist"/>
        <w:numPr>
          <w:ilvl w:val="1"/>
          <w:numId w:val="14"/>
        </w:numPr>
        <w:spacing w:after="160" w:line="276" w:lineRule="auto"/>
        <w:rPr>
          <w:rFonts w:ascii="Georgia" w:hAnsi="Georgia"/>
          <w:b/>
          <w:bCs/>
        </w:rPr>
      </w:pPr>
      <w:r w:rsidRPr="00BD656E">
        <w:rPr>
          <w:rFonts w:ascii="Georgia" w:hAnsi="Georgia"/>
          <w:b/>
          <w:bCs/>
        </w:rPr>
        <w:t>RODZICE NIE WCHODZĄ NA TEREN PRZEDSZKOLA.</w:t>
      </w:r>
    </w:p>
    <w:p w14:paraId="66823816" w14:textId="77777777" w:rsidR="002B2243" w:rsidRPr="00BD656E" w:rsidRDefault="002B2243" w:rsidP="002B2243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Georgia" w:hAnsi="Georgia"/>
        </w:rPr>
      </w:pPr>
      <w:r w:rsidRPr="00BD656E">
        <w:rPr>
          <w:rFonts w:ascii="Georgia" w:hAnsi="Georgia"/>
        </w:rPr>
        <w:t xml:space="preserve">Dzieci nie przynoszą z sobą </w:t>
      </w:r>
      <w:r w:rsidRPr="00BD656E">
        <w:rPr>
          <w:rFonts w:ascii="Georgia" w:hAnsi="Georgia"/>
          <w:b/>
          <w:bCs/>
        </w:rPr>
        <w:t>ŻADNYCH PRZEDMIOTÓW Z DOMU</w:t>
      </w:r>
      <w:r w:rsidRPr="00BD656E">
        <w:rPr>
          <w:rFonts w:ascii="Georgia" w:hAnsi="Georgia"/>
        </w:rPr>
        <w:t xml:space="preserve"> (zabawki, soczki, plecaczki, itp.)  </w:t>
      </w:r>
    </w:p>
    <w:p w14:paraId="2CAE8699" w14:textId="77777777" w:rsidR="002B2243" w:rsidRPr="007A61A0" w:rsidRDefault="002B2243" w:rsidP="002B2243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Georgia" w:hAnsi="Georgia"/>
        </w:rPr>
      </w:pPr>
      <w:r w:rsidRPr="007A61A0">
        <w:rPr>
          <w:rFonts w:ascii="Georgia" w:hAnsi="Georgia"/>
        </w:rPr>
        <w:t xml:space="preserve">Do przedszkola może zostać przyjęte wyłącznie dziecko zdrowe – bez kataru oraz innych objawów sugerujących chorobę zakaźną. Jeśli tego typu objawy wystąpią, Nauczyciel informuje rodzica o zaistniałym fakcie, dziecko zostaje przeprowadzone do osobnego pomieszczenia, tzw. </w:t>
      </w:r>
      <w:r w:rsidRPr="007A61A0">
        <w:rPr>
          <w:rFonts w:ascii="Georgia" w:hAnsi="Georgia"/>
          <w:i/>
        </w:rPr>
        <w:t xml:space="preserve">izolatka </w:t>
      </w:r>
      <w:r w:rsidRPr="007A61A0">
        <w:rPr>
          <w:rFonts w:ascii="Georgia" w:hAnsi="Georgia"/>
        </w:rPr>
        <w:t>i tam oczekuje na niezwłoczne odebranie przez rodzica.</w:t>
      </w:r>
    </w:p>
    <w:p w14:paraId="3E6E76EC" w14:textId="77777777" w:rsidR="002B2243" w:rsidRPr="00BD656E" w:rsidRDefault="002B2243" w:rsidP="002B2243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Dzieci mogą być przyprowadzane/</w:t>
      </w:r>
      <w:r w:rsidRPr="00BD656E">
        <w:rPr>
          <w:rFonts w:ascii="Georgia" w:hAnsi="Georgia"/>
        </w:rPr>
        <w:t xml:space="preserve">odbierane do/z przedszkola wyłącznie przez osoby </w:t>
      </w:r>
      <w:r>
        <w:rPr>
          <w:rFonts w:ascii="Georgia" w:hAnsi="Georgia"/>
        </w:rPr>
        <w:t xml:space="preserve">dorosłe i </w:t>
      </w:r>
      <w:r w:rsidRPr="00BD656E">
        <w:rPr>
          <w:rFonts w:ascii="Georgia" w:hAnsi="Georgia"/>
        </w:rPr>
        <w:t>zdrowe.</w:t>
      </w:r>
    </w:p>
    <w:p w14:paraId="2ED4FF52" w14:textId="77777777" w:rsidR="002B2243" w:rsidRPr="007A61A0" w:rsidRDefault="002B2243" w:rsidP="002B2243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Georgia" w:hAnsi="Georgia"/>
        </w:rPr>
      </w:pPr>
      <w:r w:rsidRPr="007A61A0">
        <w:rPr>
          <w:rFonts w:ascii="Georgia" w:hAnsi="Georgia"/>
        </w:rPr>
        <w:t>Jeżeli w domu przebywa osoba na kwarantannie lub izolacji w warunkach domowych, NIE WOLNO PRZYPROWADZAĆ DZIECKA do przedszkola.</w:t>
      </w:r>
    </w:p>
    <w:p w14:paraId="3C53C07C" w14:textId="77777777" w:rsidR="002B2243" w:rsidRPr="00BD656E" w:rsidRDefault="002B2243" w:rsidP="002B2243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Georgia" w:hAnsi="Georgia"/>
          <w:b/>
          <w:bCs/>
        </w:rPr>
      </w:pPr>
      <w:r w:rsidRPr="00BD656E">
        <w:rPr>
          <w:rFonts w:ascii="Georgia" w:hAnsi="Georgia"/>
        </w:rPr>
        <w:t>Dzieci odbierane są po zasygnalizowaniu  przez rodzica domofonem we właściwej grupie</w:t>
      </w:r>
      <w:r>
        <w:rPr>
          <w:rFonts w:ascii="Georgia" w:hAnsi="Georgia"/>
        </w:rPr>
        <w:t xml:space="preserve"> </w:t>
      </w:r>
      <w:r w:rsidRPr="00BD656E">
        <w:rPr>
          <w:rFonts w:ascii="Georgia" w:hAnsi="Georgia"/>
        </w:rPr>
        <w:t xml:space="preserve">swojej obecności. Woźna z danej grupy ubiera dziecko i oddaje </w:t>
      </w:r>
      <w:r>
        <w:rPr>
          <w:rFonts w:ascii="Georgia" w:hAnsi="Georgia"/>
        </w:rPr>
        <w:br/>
      </w:r>
      <w:r w:rsidRPr="00BD656E">
        <w:rPr>
          <w:rFonts w:ascii="Georgia" w:hAnsi="Georgia"/>
        </w:rPr>
        <w:t xml:space="preserve">w przedsionku przedszkola rodzicowi. </w:t>
      </w:r>
      <w:r w:rsidRPr="00BD656E">
        <w:rPr>
          <w:rFonts w:ascii="Georgia" w:hAnsi="Georgia"/>
          <w:b/>
          <w:bCs/>
        </w:rPr>
        <w:t xml:space="preserve">Rodzic nie wchodzi do budynku przedszkola, dziecko nie zabiera do domu żadnych przedmiotów </w:t>
      </w:r>
      <w:r>
        <w:rPr>
          <w:rFonts w:ascii="Georgia" w:hAnsi="Georgia"/>
          <w:b/>
          <w:bCs/>
        </w:rPr>
        <w:br/>
      </w:r>
      <w:r w:rsidRPr="00BD656E">
        <w:rPr>
          <w:rFonts w:ascii="Georgia" w:hAnsi="Georgia"/>
          <w:b/>
          <w:bCs/>
        </w:rPr>
        <w:t>z przedszkola np. kolorowanek, itp.</w:t>
      </w:r>
    </w:p>
    <w:p w14:paraId="740C2AC3" w14:textId="77777777" w:rsidR="002B2243" w:rsidRDefault="002B2243" w:rsidP="002B2243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Dzieci schodzą się </w:t>
      </w:r>
      <w:r w:rsidRPr="00BD656E">
        <w:rPr>
          <w:rFonts w:ascii="Georgia" w:hAnsi="Georgia"/>
        </w:rPr>
        <w:t xml:space="preserve">i wychodzą do domu bezpośrednio ze swoich grup  - </w:t>
      </w:r>
      <w:r>
        <w:rPr>
          <w:rFonts w:ascii="Georgia" w:hAnsi="Georgia"/>
        </w:rPr>
        <w:t xml:space="preserve">do </w:t>
      </w:r>
      <w:r w:rsidRPr="00BD656E">
        <w:rPr>
          <w:rFonts w:ascii="Georgia" w:hAnsi="Georgia"/>
        </w:rPr>
        <w:t xml:space="preserve">odwołania </w:t>
      </w:r>
      <w:r w:rsidRPr="00BD656E">
        <w:rPr>
          <w:rFonts w:ascii="Georgia" w:hAnsi="Georgia"/>
          <w:b/>
          <w:bCs/>
        </w:rPr>
        <w:t>nie funkcjonują grupy zbiorcze.</w:t>
      </w:r>
    </w:p>
    <w:p w14:paraId="11D17341" w14:textId="77777777" w:rsidR="002B2243" w:rsidRPr="00307563" w:rsidRDefault="002B2243" w:rsidP="002B2243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Georgia" w:hAnsi="Georgia"/>
          <w:bCs/>
        </w:rPr>
      </w:pPr>
      <w:r w:rsidRPr="00307563">
        <w:rPr>
          <w:rFonts w:ascii="Georgia" w:hAnsi="Georgia"/>
          <w:bCs/>
        </w:rPr>
        <w:lastRenderedPageBreak/>
        <w:t>Na teren przedszkola nie wchodzą osoby trzecie.</w:t>
      </w:r>
    </w:p>
    <w:p w14:paraId="2B3F3432" w14:textId="77777777" w:rsidR="002B2243" w:rsidRDefault="002B2243" w:rsidP="002B2243">
      <w:pPr>
        <w:spacing w:line="276" w:lineRule="auto"/>
        <w:jc w:val="both"/>
        <w:rPr>
          <w:rFonts w:ascii="Georgia" w:hAnsi="Georgia"/>
          <w:b/>
          <w:bCs/>
        </w:rPr>
      </w:pPr>
    </w:p>
    <w:p w14:paraId="32C222C1" w14:textId="77777777" w:rsidR="002B2243" w:rsidRDefault="002B2243" w:rsidP="002B2243">
      <w:pPr>
        <w:spacing w:line="276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ORGANIZACJA POBYTU DZIECI W SALI</w:t>
      </w:r>
    </w:p>
    <w:p w14:paraId="5CBC0F9E" w14:textId="77777777" w:rsidR="002B2243" w:rsidRDefault="002B2243" w:rsidP="002B2243">
      <w:pPr>
        <w:spacing w:line="276" w:lineRule="auto"/>
        <w:jc w:val="both"/>
        <w:rPr>
          <w:rFonts w:ascii="Georgia" w:hAnsi="Georgia"/>
          <w:b/>
          <w:bCs/>
        </w:rPr>
      </w:pPr>
    </w:p>
    <w:p w14:paraId="35B00182" w14:textId="77777777" w:rsidR="002B2243" w:rsidRPr="00A7708C" w:rsidRDefault="002B2243" w:rsidP="002B2243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Cs/>
        </w:rPr>
        <w:t xml:space="preserve">W każdej z </w:t>
      </w:r>
      <w:proofErr w:type="spellStart"/>
      <w:r>
        <w:rPr>
          <w:rFonts w:ascii="Georgia" w:hAnsi="Georgia"/>
          <w:bCs/>
        </w:rPr>
        <w:t>sal</w:t>
      </w:r>
      <w:proofErr w:type="spellEnd"/>
      <w:r>
        <w:rPr>
          <w:rFonts w:ascii="Georgia" w:hAnsi="Georgia"/>
          <w:bCs/>
        </w:rPr>
        <w:t xml:space="preserve"> może  przebywać 10 dzieci ( 1 dziecko / na 4m)  plus nauczyciel i pomoc</w:t>
      </w:r>
    </w:p>
    <w:p w14:paraId="3C369B4A" w14:textId="77777777" w:rsidR="002B2243" w:rsidRPr="00307563" w:rsidRDefault="002B2243" w:rsidP="002B2243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Cs/>
        </w:rPr>
        <w:t xml:space="preserve">Pracownicy ( nauczyciel i pomoc) zostają do odwołania przypisani do danej grupy po to aby ograniczyć kontakty między grupami a tym samym  ewentualne rozprzestrzenianie się wirusa </w:t>
      </w:r>
    </w:p>
    <w:p w14:paraId="15F02F2A" w14:textId="77777777" w:rsidR="002B2243" w:rsidRPr="00307563" w:rsidRDefault="002B2243" w:rsidP="002B2243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Georgia" w:hAnsi="Georgia"/>
          <w:b/>
          <w:bCs/>
        </w:rPr>
      </w:pPr>
      <w:r w:rsidRPr="00307563">
        <w:rPr>
          <w:rFonts w:ascii="Georgia" w:hAnsi="Georgia"/>
          <w:bCs/>
        </w:rPr>
        <w:t xml:space="preserve">Pracownicy A-O zobowiązani są do usunięcia z </w:t>
      </w:r>
      <w:proofErr w:type="spellStart"/>
      <w:r w:rsidRPr="00307563">
        <w:rPr>
          <w:rFonts w:ascii="Georgia" w:hAnsi="Georgia"/>
          <w:bCs/>
        </w:rPr>
        <w:t>sal</w:t>
      </w:r>
      <w:proofErr w:type="spellEnd"/>
      <w:r>
        <w:rPr>
          <w:rFonts w:ascii="Georgia" w:hAnsi="Georgia"/>
          <w:bCs/>
        </w:rPr>
        <w:t xml:space="preserve"> do których zostali przypisani, </w:t>
      </w:r>
      <w:r w:rsidRPr="00307563">
        <w:rPr>
          <w:rFonts w:ascii="Georgia" w:hAnsi="Georgia"/>
        </w:rPr>
        <w:t xml:space="preserve">przedmiotów trudnych do dezynfekcji, jak dywany, </w:t>
      </w:r>
      <w:proofErr w:type="spellStart"/>
      <w:r w:rsidRPr="00307563">
        <w:rPr>
          <w:rFonts w:ascii="Georgia" w:hAnsi="Georgia"/>
        </w:rPr>
        <w:t>pluszaki</w:t>
      </w:r>
      <w:proofErr w:type="spellEnd"/>
      <w:r w:rsidRPr="00307563">
        <w:rPr>
          <w:rFonts w:ascii="Georgia" w:hAnsi="Georgia"/>
        </w:rPr>
        <w:t>, szmaciane lalki, puzzle, gry, itp. Jeżeli do zajęć wykorzystywane są przybory sportowe (piłki, skakanki, obręcze), należy je dokładnie wyczyścić lub zdezynfekować niezwłocznie po zakończeniu korzystania z nich.</w:t>
      </w:r>
    </w:p>
    <w:p w14:paraId="3A4E2A76" w14:textId="77777777" w:rsidR="002B2243" w:rsidRPr="00771BCC" w:rsidRDefault="002B2243" w:rsidP="002B22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</w:rPr>
      </w:pPr>
      <w:r w:rsidRPr="00BD656E">
        <w:rPr>
          <w:rFonts w:ascii="Georgia" w:hAnsi="Georgia"/>
        </w:rPr>
        <w:t>Wzmożone są czynności higieniczne</w:t>
      </w:r>
      <w:r>
        <w:rPr>
          <w:rFonts w:ascii="Georgia" w:hAnsi="Georgia"/>
        </w:rPr>
        <w:t xml:space="preserve"> wśród personelu i dzieci </w:t>
      </w:r>
      <w:r w:rsidRPr="00BD656E">
        <w:rPr>
          <w:rFonts w:ascii="Georgia" w:hAnsi="Georgia"/>
        </w:rPr>
        <w:t xml:space="preserve"> – częste mycie rąk, dezynfekcja zabawek dwa razy dziennie. Nauczyciele zobowiązani są </w:t>
      </w:r>
      <w:r>
        <w:rPr>
          <w:rFonts w:ascii="Georgia" w:hAnsi="Georgia"/>
        </w:rPr>
        <w:t xml:space="preserve">codziennie przypominać </w:t>
      </w:r>
      <w:r w:rsidRPr="00BD656E">
        <w:rPr>
          <w:rFonts w:ascii="Georgia" w:hAnsi="Georgia"/>
        </w:rPr>
        <w:t xml:space="preserve"> dzieciom o zasadach korzystania z przedmiotów/zabawek znajdujących się w </w:t>
      </w:r>
      <w:r>
        <w:rPr>
          <w:rFonts w:ascii="Georgia" w:hAnsi="Georgia"/>
        </w:rPr>
        <w:t xml:space="preserve">sali </w:t>
      </w:r>
      <w:r w:rsidRPr="00BD656E">
        <w:rPr>
          <w:rFonts w:ascii="Georgia" w:hAnsi="Georgia"/>
        </w:rPr>
        <w:t xml:space="preserve">- głównie pod względem zachowania higienicznych nawyków. </w:t>
      </w:r>
    </w:p>
    <w:p w14:paraId="63BFC04A" w14:textId="77777777" w:rsidR="002B2243" w:rsidRPr="007A61A0" w:rsidRDefault="002B2243" w:rsidP="002B22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</w:rPr>
      </w:pPr>
      <w:r w:rsidRPr="007A61A0">
        <w:rPr>
          <w:rFonts w:ascii="Georgia" w:hAnsi="Georgia" w:cs="Arial"/>
          <w:color w:val="000000"/>
        </w:rPr>
        <w:t xml:space="preserve">W pomieszczeniach </w:t>
      </w:r>
      <w:proofErr w:type="spellStart"/>
      <w:r w:rsidRPr="007A61A0">
        <w:rPr>
          <w:rFonts w:ascii="Georgia" w:hAnsi="Georgia" w:cs="Arial"/>
          <w:color w:val="000000"/>
        </w:rPr>
        <w:t>sanitarno</w:t>
      </w:r>
      <w:proofErr w:type="spellEnd"/>
      <w:r w:rsidRPr="007A61A0">
        <w:rPr>
          <w:rFonts w:ascii="Georgia" w:hAnsi="Georgia" w:cs="Arial"/>
          <w:color w:val="000000"/>
        </w:rPr>
        <w:t xml:space="preserve"> - higienicznych zostają powieszone instrukcje prawidłowego mycia rąk, dezynfekcji rąk, prawidłowego zdejmowania maseczki oraz prawidłowego zdejmowania rękawiczek </w:t>
      </w:r>
    </w:p>
    <w:p w14:paraId="4E40C567" w14:textId="77777777" w:rsidR="002B2243" w:rsidRPr="00BD656E" w:rsidRDefault="002B2243" w:rsidP="002B22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</w:rPr>
      </w:pPr>
      <w:r w:rsidRPr="007A61A0">
        <w:rPr>
          <w:rFonts w:ascii="Georgia" w:hAnsi="Georgia"/>
        </w:rPr>
        <w:t>Należy uczulać dzieci, by nie brały zabawek</w:t>
      </w:r>
      <w:r w:rsidRPr="00BD656E">
        <w:rPr>
          <w:rFonts w:ascii="Georgia" w:hAnsi="Georgia"/>
        </w:rPr>
        <w:t xml:space="preserve"> i innych przedmiotów do ust. Jeśli jednak tak się stanie, należy dokonać dezynfekcji tych przedmiotów po skończonej zabawie przez dziecko, nie dopuszczając do możliwości przekazania go innemu dziecku w grupie.</w:t>
      </w:r>
    </w:p>
    <w:p w14:paraId="25E1D730" w14:textId="77777777" w:rsidR="002B2243" w:rsidRPr="005A11BD" w:rsidRDefault="002B2243" w:rsidP="002B22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Pr="00BD656E">
        <w:rPr>
          <w:rFonts w:ascii="Georgia" w:hAnsi="Georgia"/>
        </w:rPr>
        <w:t>omieszczenia typu toalety dziecięce i pracownicze</w:t>
      </w:r>
      <w:r>
        <w:rPr>
          <w:rFonts w:ascii="Georgia" w:hAnsi="Georgia"/>
        </w:rPr>
        <w:t>, ciągi komunikacyjne,</w:t>
      </w:r>
      <w:r w:rsidRPr="00BD656E">
        <w:rPr>
          <w:rFonts w:ascii="Georgia" w:hAnsi="Georgia"/>
        </w:rPr>
        <w:t xml:space="preserve"> oraz </w:t>
      </w:r>
      <w:r>
        <w:rPr>
          <w:rFonts w:ascii="Georgia" w:hAnsi="Georgia"/>
        </w:rPr>
        <w:t xml:space="preserve">wszystkie </w:t>
      </w:r>
      <w:r w:rsidRPr="00BD656E">
        <w:rPr>
          <w:rFonts w:ascii="Georgia" w:hAnsi="Georgia"/>
        </w:rPr>
        <w:t>przedmioty, z którymi dzieci i pracownicy mogą mieć styczność w trakcie pobytu w przedszkolu (klamki, poręcze</w:t>
      </w:r>
      <w:r>
        <w:rPr>
          <w:rFonts w:ascii="Georgia" w:hAnsi="Georgia"/>
        </w:rPr>
        <w:t>, powierzchnie płaskie, klawiatura, myszka komputerowa, ksero itp.</w:t>
      </w:r>
      <w:r w:rsidRPr="00BD656E">
        <w:rPr>
          <w:rFonts w:ascii="Georgia" w:hAnsi="Georgia"/>
        </w:rPr>
        <w:t>) muszą być dezynfekowane co dw</w:t>
      </w:r>
      <w:r>
        <w:rPr>
          <w:rFonts w:ascii="Georgia" w:hAnsi="Georgia"/>
        </w:rPr>
        <w:t xml:space="preserve">ie godziny w </w:t>
      </w:r>
      <w:r w:rsidRPr="00BD656E">
        <w:rPr>
          <w:rFonts w:ascii="Georgia" w:hAnsi="Georgia"/>
        </w:rPr>
        <w:t xml:space="preserve">ciągu dnia przez wyznaczony do tego celu Personel. </w:t>
      </w:r>
      <w:r>
        <w:rPr>
          <w:rFonts w:ascii="Georgia" w:hAnsi="Georgia"/>
        </w:rPr>
        <w:t xml:space="preserve"> Czynności te odnotowywane są specjalnych do tego celu kartach.</w:t>
      </w:r>
    </w:p>
    <w:p w14:paraId="64090CF3" w14:textId="77777777" w:rsidR="002B2243" w:rsidRPr="007A61A0" w:rsidRDefault="002B2243" w:rsidP="002B22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</w:rPr>
      </w:pPr>
      <w:r w:rsidRPr="00651916">
        <w:rPr>
          <w:rFonts w:ascii="Georgia" w:hAnsi="Georgia"/>
          <w:i/>
        </w:rPr>
        <w:t>W karcie monitoringu dezynfekcji pomieszczeń i przedmiotów przedszkolnych osoba odpowiedzialna za czystość danego pomieszczenia</w:t>
      </w:r>
      <w:r w:rsidRPr="00651916">
        <w:rPr>
          <w:rFonts w:ascii="Georgia" w:hAnsi="Georgia"/>
        </w:rPr>
        <w:t xml:space="preserve">  odnotowuje godzinę wykonanej czynności porządkowej/dezynfekcyjnej oraz potwierdza to własnoręcznym podpisem</w:t>
      </w:r>
      <w:r>
        <w:rPr>
          <w:rFonts w:ascii="Georgia" w:hAnsi="Georgia"/>
        </w:rPr>
        <w:t>.</w:t>
      </w:r>
    </w:p>
    <w:p w14:paraId="4A42AF2D" w14:textId="77777777" w:rsidR="002B2243" w:rsidRPr="007A61A0" w:rsidRDefault="002B2243" w:rsidP="002B22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</w:rPr>
      </w:pPr>
      <w:r w:rsidRPr="00771BCC">
        <w:rPr>
          <w:rFonts w:ascii="Georgia" w:hAnsi="Georgia"/>
        </w:rPr>
        <w:t xml:space="preserve">Do </w:t>
      </w:r>
      <w:r w:rsidRPr="00771BCC">
        <w:rPr>
          <w:rFonts w:ascii="Georgia" w:hAnsi="Georgia"/>
          <w:b/>
          <w:bCs/>
        </w:rPr>
        <w:t xml:space="preserve">dezynfekcji </w:t>
      </w:r>
      <w:proofErr w:type="spellStart"/>
      <w:r w:rsidRPr="00771BCC">
        <w:rPr>
          <w:rFonts w:ascii="Georgia" w:hAnsi="Georgia"/>
          <w:b/>
          <w:bCs/>
        </w:rPr>
        <w:t>sal</w:t>
      </w:r>
      <w:proofErr w:type="spellEnd"/>
      <w:r w:rsidRPr="00771BCC">
        <w:rPr>
          <w:rFonts w:ascii="Georgia" w:hAnsi="Georgia"/>
          <w:b/>
          <w:bCs/>
        </w:rPr>
        <w:t xml:space="preserve"> używane będą produkty specjalistyczne, których stosowanie nie wyklucza obecności dzieci. Dezynfekcja przeprowadzana będzie z zachowaniem szczególnych środków </w:t>
      </w:r>
      <w:r w:rsidRPr="007A61A0">
        <w:rPr>
          <w:rFonts w:ascii="Georgia" w:hAnsi="Georgia"/>
          <w:b/>
          <w:bCs/>
        </w:rPr>
        <w:t xml:space="preserve">ostrożności </w:t>
      </w:r>
      <w:r w:rsidRPr="007A61A0">
        <w:rPr>
          <w:rFonts w:ascii="Georgia" w:hAnsi="Georgia" w:cs="Arial"/>
          <w:color w:val="000000"/>
        </w:rPr>
        <w:t xml:space="preserve"> -  tak aby dzieci nie wdychały oparów środków służących do dezynfekcji. </w:t>
      </w:r>
      <w:r w:rsidRPr="007A61A0">
        <w:rPr>
          <w:rFonts w:ascii="Georgia" w:hAnsi="Georgia"/>
          <w:b/>
          <w:bCs/>
        </w:rPr>
        <w:t>Sala po dezynfekcji będzie wietrzona</w:t>
      </w:r>
      <w:r>
        <w:rPr>
          <w:rFonts w:ascii="Georgia" w:hAnsi="Georgia"/>
          <w:b/>
          <w:bCs/>
        </w:rPr>
        <w:t>.</w:t>
      </w:r>
    </w:p>
    <w:p w14:paraId="7B473693" w14:textId="77777777" w:rsidR="002B2243" w:rsidRDefault="002B2243" w:rsidP="002B22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</w:rPr>
      </w:pPr>
      <w:r w:rsidRPr="00BD656E">
        <w:rPr>
          <w:rFonts w:ascii="Georgia" w:hAnsi="Georgia"/>
        </w:rPr>
        <w:t>Należy wietrzyć sale co najmniej raz na godzinę, a w razie potrzeby także w czasie zajęć.</w:t>
      </w:r>
    </w:p>
    <w:p w14:paraId="76058E73" w14:textId="77777777" w:rsidR="002B2243" w:rsidRDefault="002B2243" w:rsidP="002B22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</w:rPr>
      </w:pPr>
      <w:r w:rsidRPr="005A11BD">
        <w:rPr>
          <w:rFonts w:ascii="Georgia" w:hAnsi="Georgia"/>
          <w:b/>
          <w:bCs/>
        </w:rPr>
        <w:t xml:space="preserve"> </w:t>
      </w:r>
      <w:r w:rsidRPr="005A11BD">
        <w:rPr>
          <w:rFonts w:ascii="Georgia" w:hAnsi="Georgia"/>
        </w:rPr>
        <w:t>Dzieci podczas pobytu w przedszkolu bawią się w małych grupach</w:t>
      </w:r>
      <w:r>
        <w:rPr>
          <w:rFonts w:ascii="Georgia" w:hAnsi="Georgia"/>
        </w:rPr>
        <w:t>.</w:t>
      </w:r>
      <w:r w:rsidRPr="005A11BD">
        <w:rPr>
          <w:rFonts w:ascii="Georgia" w:hAnsi="Georgia"/>
        </w:rPr>
        <w:t xml:space="preserve"> Dzieci oraz pracownicy znajdujący się w jednej grupie nie mogą się spotykać z dziećmi/ pracownikami  z grupy kolejnej. </w:t>
      </w:r>
    </w:p>
    <w:p w14:paraId="4E36C517" w14:textId="77777777" w:rsidR="002B2243" w:rsidRDefault="002B2243" w:rsidP="002B22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</w:rPr>
      </w:pPr>
      <w:r w:rsidRPr="00BD656E">
        <w:rPr>
          <w:rFonts w:ascii="Georgia" w:hAnsi="Georgia"/>
        </w:rPr>
        <w:lastRenderedPageBreak/>
        <w:t>Dzieci korzystają z wody pitnej wyłącznie pod nadzorem Nauczyciela/Pomocy nauczyciela, pijąc z kubeczków wielokrotnego użytku przypisanych konkretnemu dziecku. Jednak po każdym skorzystaniu z kubka – należy go przekazać Personelowi kuchennemu do wyparzenia .</w:t>
      </w:r>
    </w:p>
    <w:p w14:paraId="2633F22D" w14:textId="77777777" w:rsidR="002B2243" w:rsidRPr="00BD656E" w:rsidRDefault="002B2243" w:rsidP="002B22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</w:rPr>
      </w:pPr>
      <w:r w:rsidRPr="00BD656E">
        <w:rPr>
          <w:rFonts w:ascii="Georgia" w:hAnsi="Georgia"/>
        </w:rPr>
        <w:t xml:space="preserve"> Zadaniem Nauczyciela jest ustalić konkretne pory picia wody przez wszystkie dzieci</w:t>
      </w:r>
      <w:r>
        <w:rPr>
          <w:rFonts w:ascii="Georgia" w:hAnsi="Georgia"/>
        </w:rPr>
        <w:t xml:space="preserve"> </w:t>
      </w:r>
      <w:r w:rsidRPr="00BD656E">
        <w:rPr>
          <w:rFonts w:ascii="Georgia" w:hAnsi="Georgia"/>
        </w:rPr>
        <w:t xml:space="preserve">wraz </w:t>
      </w:r>
      <w:r>
        <w:rPr>
          <w:rFonts w:ascii="Georgia" w:hAnsi="Georgia"/>
        </w:rPr>
        <w:t xml:space="preserve"> </w:t>
      </w:r>
      <w:r w:rsidRPr="00BD656E">
        <w:rPr>
          <w:rFonts w:ascii="Georgia" w:hAnsi="Georgia"/>
        </w:rPr>
        <w:t xml:space="preserve">z możliwością skorzystania z wody zgodnie z indywidualnym rytmem dziecka. </w:t>
      </w:r>
    </w:p>
    <w:p w14:paraId="31DE74A0" w14:textId="77777777" w:rsidR="002B2243" w:rsidRDefault="002B2243" w:rsidP="002B22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</w:rPr>
      </w:pPr>
      <w:r w:rsidRPr="00BD656E">
        <w:rPr>
          <w:rFonts w:ascii="Georgia" w:hAnsi="Georgia"/>
        </w:rPr>
        <w:t>Podczas wyjść do toalety należy bezwzględnie towarzyszyć dzie</w:t>
      </w:r>
      <w:r>
        <w:rPr>
          <w:rFonts w:ascii="Georgia" w:hAnsi="Georgia"/>
        </w:rPr>
        <w:t xml:space="preserve">cku/dzieciom </w:t>
      </w:r>
      <w:r>
        <w:rPr>
          <w:rFonts w:ascii="Georgia" w:hAnsi="Georgia"/>
        </w:rPr>
        <w:br/>
      </w:r>
      <w:r w:rsidRPr="00633AC4">
        <w:rPr>
          <w:rFonts w:ascii="Georgia" w:hAnsi="Georgia"/>
        </w:rPr>
        <w:t>z jednej grupy w drodze do/z toalety, a także zwracać szczególną uwagę na dokładne mycie i osuszenie jednorazowym ręcznikiem przez dziecko rąk oraz właściwym umieszczeniu ręcznika w zamkniętym koszu na śmieci.</w:t>
      </w:r>
    </w:p>
    <w:p w14:paraId="3E2CF485" w14:textId="77777777" w:rsidR="002B2243" w:rsidRPr="007A61A0" w:rsidRDefault="002B2243" w:rsidP="002B22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</w:rPr>
      </w:pPr>
      <w:r w:rsidRPr="007A61A0">
        <w:rPr>
          <w:rFonts w:ascii="Georgia" w:hAnsi="Georgia" w:cs="Arial"/>
          <w:color w:val="000000"/>
        </w:rPr>
        <w:t>W razie konieczności (np. podczas przeprowadzania zabiegów higienicznych) personel </w:t>
      </w:r>
      <w:r w:rsidRPr="007A61A0">
        <w:rPr>
          <w:rFonts w:ascii="Georgia" w:hAnsi="Georgia" w:cs="Arial"/>
        </w:rPr>
        <w:t xml:space="preserve"> </w:t>
      </w:r>
      <w:r w:rsidRPr="007A61A0">
        <w:rPr>
          <w:rFonts w:ascii="Georgia" w:hAnsi="Georgia" w:cs="Arial"/>
          <w:color w:val="000000"/>
        </w:rPr>
        <w:t>przedszkola korzysta z rękawic jednorazowych, maseczek, przyłbic oraz fartuchów ochronnych</w:t>
      </w:r>
    </w:p>
    <w:p w14:paraId="5DAD565A" w14:textId="77777777" w:rsidR="002B2243" w:rsidRPr="00E702B3" w:rsidRDefault="002B2243" w:rsidP="002B2243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Podczas spożywania posiłków pracownicy czuwają aby dzieci siadały </w:t>
      </w:r>
      <w:r w:rsidRPr="00E702B3">
        <w:rPr>
          <w:rFonts w:ascii="Georgia" w:hAnsi="Georgia"/>
        </w:rPr>
        <w:t xml:space="preserve"> po 3 osoby przy stoliku. Po każdym spożyciu posiłku należy dokładnie umyć lub zdezynfekować stolik i oparcia krzesełek.</w:t>
      </w:r>
    </w:p>
    <w:p w14:paraId="5DD691D6" w14:textId="77777777" w:rsidR="002B2243" w:rsidRPr="00771BCC" w:rsidRDefault="002B2243" w:rsidP="002B2243">
      <w:pPr>
        <w:pStyle w:val="Akapitzlist"/>
        <w:spacing w:after="200" w:line="276" w:lineRule="auto"/>
        <w:ind w:left="360"/>
        <w:jc w:val="center"/>
        <w:rPr>
          <w:rFonts w:ascii="Georgia" w:hAnsi="Georgia"/>
          <w:b/>
          <w:bCs/>
        </w:rPr>
      </w:pPr>
    </w:p>
    <w:p w14:paraId="0BA5A21A" w14:textId="77777777" w:rsidR="002B2243" w:rsidRPr="00771BCC" w:rsidRDefault="002B2243" w:rsidP="002B2243">
      <w:pPr>
        <w:pStyle w:val="Akapitzlist"/>
        <w:spacing w:after="200" w:line="276" w:lineRule="auto"/>
        <w:ind w:left="360"/>
        <w:jc w:val="center"/>
        <w:rPr>
          <w:rFonts w:ascii="Georgia" w:hAnsi="Georgia"/>
          <w:b/>
          <w:bCs/>
        </w:rPr>
      </w:pPr>
      <w:r w:rsidRPr="00771BCC">
        <w:rPr>
          <w:rFonts w:ascii="Georgia" w:hAnsi="Georgia"/>
          <w:b/>
          <w:bCs/>
        </w:rPr>
        <w:t>PROCEDURA PODAWANIA POSIŁKÓW</w:t>
      </w:r>
    </w:p>
    <w:p w14:paraId="6C486D60" w14:textId="77777777" w:rsidR="002B2243" w:rsidRDefault="002B2243" w:rsidP="002B2243">
      <w:pPr>
        <w:pStyle w:val="Akapitzlist"/>
        <w:spacing w:after="200" w:line="276" w:lineRule="auto"/>
        <w:ind w:left="360"/>
        <w:jc w:val="both"/>
        <w:rPr>
          <w:rFonts w:ascii="Georgia" w:hAnsi="Georgia"/>
        </w:rPr>
      </w:pPr>
    </w:p>
    <w:p w14:paraId="3198E2FA" w14:textId="77777777" w:rsidR="002B2243" w:rsidRDefault="002B2243" w:rsidP="002B224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Georgia" w:hAnsi="Georgia"/>
        </w:rPr>
      </w:pPr>
      <w:r w:rsidRPr="00BD656E">
        <w:rPr>
          <w:rFonts w:ascii="Georgia" w:hAnsi="Georgia"/>
        </w:rPr>
        <w:t>Personel kuchenny nie kontaktuje się z dziećmi oraz personelem opiekującym się dziećmi.</w:t>
      </w:r>
    </w:p>
    <w:p w14:paraId="51486843" w14:textId="77777777" w:rsidR="002B2243" w:rsidRDefault="002B2243" w:rsidP="002B224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Georgia" w:hAnsi="Georgia"/>
        </w:rPr>
      </w:pPr>
      <w:r w:rsidRPr="00BD656E">
        <w:rPr>
          <w:rFonts w:ascii="Georgia" w:hAnsi="Georgia"/>
        </w:rPr>
        <w:t>Pracownicy powinni zachować dystans społeczny między sobą, w każdej przestrzeni przedszkola, wynoszący min. 1,5m .</w:t>
      </w:r>
    </w:p>
    <w:p w14:paraId="61D4AB34" w14:textId="77777777" w:rsidR="002B2243" w:rsidRPr="005A11BD" w:rsidRDefault="002B2243" w:rsidP="002B224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Podczas porcjowania i rozwożenia posiłków personel kuchenny zaopatrzony jest w czepek i fartuch.</w:t>
      </w:r>
    </w:p>
    <w:p w14:paraId="36B8D411" w14:textId="77777777" w:rsidR="002B2243" w:rsidRDefault="002B2243" w:rsidP="002B224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Georgia" w:hAnsi="Georgia"/>
        </w:rPr>
      </w:pPr>
      <w:r w:rsidRPr="00312653">
        <w:rPr>
          <w:rFonts w:ascii="Georgia" w:hAnsi="Georgia"/>
        </w:rPr>
        <w:t xml:space="preserve">Personel kuchenny </w:t>
      </w:r>
      <w:r>
        <w:rPr>
          <w:rFonts w:ascii="Georgia" w:hAnsi="Georgia"/>
        </w:rPr>
        <w:t xml:space="preserve">odbiera termosy z żywnością </w:t>
      </w:r>
      <w:r w:rsidRPr="00312653">
        <w:rPr>
          <w:rFonts w:ascii="Georgia" w:hAnsi="Georgia"/>
        </w:rPr>
        <w:t xml:space="preserve">dezynfekuje </w:t>
      </w:r>
      <w:r>
        <w:rPr>
          <w:rFonts w:ascii="Georgia" w:hAnsi="Georgia"/>
        </w:rPr>
        <w:t>opakowania i przenosi do strefy czystej w której następuje porcjowanie.</w:t>
      </w:r>
    </w:p>
    <w:p w14:paraId="6BAC5269" w14:textId="77777777" w:rsidR="002B2243" w:rsidRDefault="002B2243" w:rsidP="002B224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Przed przystąpieniem do pracy należy dokładnie zdezynfekować odpowiednim środkiem  </w:t>
      </w:r>
      <w:r w:rsidRPr="00312653">
        <w:rPr>
          <w:rFonts w:ascii="Georgia" w:hAnsi="Georgia"/>
        </w:rPr>
        <w:t>swoje miejsce pracy (blaty robocze) oraz kla</w:t>
      </w:r>
      <w:r>
        <w:rPr>
          <w:rFonts w:ascii="Georgia" w:hAnsi="Georgia"/>
        </w:rPr>
        <w:t xml:space="preserve">mki w drzwiach. Szczególną uwagę należy zwrócić na utrzymanie wysokiej higieny, mycia i dezynfekcji stanowisk pracy, opakowań produktów, sprzętu kuchennego, naczyń stołowych oraz sztućców. </w:t>
      </w:r>
    </w:p>
    <w:p w14:paraId="4CE275DD" w14:textId="77777777" w:rsidR="002B2243" w:rsidRDefault="002B2243" w:rsidP="002B224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Georgia" w:hAnsi="Georgia"/>
        </w:rPr>
      </w:pPr>
      <w:r w:rsidRPr="00771BCC">
        <w:rPr>
          <w:rFonts w:ascii="Georgia" w:hAnsi="Georgia"/>
        </w:rPr>
        <w:t xml:space="preserve">Wielorazowe naczynia i sztućce należy myć </w:t>
      </w:r>
      <w:r w:rsidRPr="00771BCC">
        <w:rPr>
          <w:rFonts w:ascii="Georgia" w:hAnsi="Georgia"/>
        </w:rPr>
        <w:br/>
        <w:t>w zmywarce z dodatkiem detergentu w temperaturze min. 60st.C lub je wyparzać.</w:t>
      </w:r>
    </w:p>
    <w:p w14:paraId="26D07288" w14:textId="77777777" w:rsidR="002B2243" w:rsidRDefault="002B2243" w:rsidP="002B224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Poporcjowane produkty zdezynfekowanym wózkiem kelnerskim zostają przewiezione pod właściwą salę.</w:t>
      </w:r>
    </w:p>
    <w:p w14:paraId="25C69DAE" w14:textId="77777777" w:rsidR="002B2243" w:rsidRDefault="002B2243" w:rsidP="002B224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Woźna/ pomoc nauczyciela obecna na Sali rozdaje dzieciom przygotowane porcje żywnościowe.</w:t>
      </w:r>
    </w:p>
    <w:p w14:paraId="4F9BE09F" w14:textId="77777777" w:rsidR="002B2243" w:rsidRDefault="002B2243" w:rsidP="002B224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Dzieci zajmują miejsca – po trzy osoby przy stoliku.</w:t>
      </w:r>
    </w:p>
    <w:p w14:paraId="2A050762" w14:textId="77777777" w:rsidR="002B2243" w:rsidRDefault="002B2243" w:rsidP="002B224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Po zjedzeniu posiłku woźna/ pomoc nauczyciela zbiera brudne naczynia składa na wózek kelnerski i wystawia za drzwi.</w:t>
      </w:r>
    </w:p>
    <w:p w14:paraId="1DF9095B" w14:textId="77777777" w:rsidR="002B2243" w:rsidRDefault="002B2243" w:rsidP="002B224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W Sali następuje dokładna dezynfekcja blatów, krzesełek oraz inne czynności porządkowe</w:t>
      </w:r>
    </w:p>
    <w:p w14:paraId="75E897DC" w14:textId="77777777" w:rsidR="002B2243" w:rsidRDefault="002B2243" w:rsidP="002B2243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Pomoc kuchenna przewozi wózek do myjni, tam następuje proces mycia i wyparzania naczyń. </w:t>
      </w:r>
    </w:p>
    <w:p w14:paraId="7716CEC6" w14:textId="77777777" w:rsidR="002B2243" w:rsidRDefault="002B2243" w:rsidP="002B2243">
      <w:pPr>
        <w:spacing w:after="200" w:line="276" w:lineRule="auto"/>
        <w:jc w:val="both"/>
        <w:rPr>
          <w:rFonts w:ascii="Georgia" w:hAnsi="Georgia"/>
        </w:rPr>
      </w:pPr>
    </w:p>
    <w:p w14:paraId="41078BDF" w14:textId="77777777" w:rsidR="002B2243" w:rsidRPr="00421409" w:rsidRDefault="002B2243" w:rsidP="002B2243">
      <w:pPr>
        <w:spacing w:after="200" w:line="276" w:lineRule="auto"/>
        <w:jc w:val="center"/>
        <w:rPr>
          <w:rFonts w:ascii="Georgia" w:hAnsi="Georgia"/>
          <w:b/>
          <w:bCs/>
        </w:rPr>
      </w:pPr>
      <w:r w:rsidRPr="00421409">
        <w:rPr>
          <w:rFonts w:ascii="Georgia" w:hAnsi="Georgia"/>
          <w:b/>
          <w:bCs/>
        </w:rPr>
        <w:lastRenderedPageBreak/>
        <w:t>PROCEDURA WYJŚĆ POZA TEREN PRZEDSZKOLA</w:t>
      </w:r>
    </w:p>
    <w:p w14:paraId="598DD349" w14:textId="77777777" w:rsidR="002B2243" w:rsidRDefault="002B2243" w:rsidP="002B2243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Georgia" w:hAnsi="Georgia"/>
        </w:rPr>
      </w:pPr>
      <w:r w:rsidRPr="00BD656E">
        <w:rPr>
          <w:rFonts w:ascii="Georgia" w:hAnsi="Georgia"/>
        </w:rPr>
        <w:t>W obecnej sytuacji przedszkole nie organizuje wyjść i spacerów poza teren przedszkola.</w:t>
      </w:r>
    </w:p>
    <w:p w14:paraId="30EF793A" w14:textId="77777777" w:rsidR="002B2243" w:rsidRPr="00184066" w:rsidRDefault="002B2243" w:rsidP="002B2243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Dopuszcza się spacery na terenie należącym do przedszkola</w:t>
      </w:r>
    </w:p>
    <w:p w14:paraId="6E0A7A83" w14:textId="77777777" w:rsidR="002B2243" w:rsidRDefault="002B2243" w:rsidP="002B2243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Georgia" w:hAnsi="Georgia"/>
        </w:rPr>
      </w:pPr>
      <w:r w:rsidRPr="00BD656E">
        <w:rPr>
          <w:rFonts w:ascii="Georgia" w:hAnsi="Georgia"/>
        </w:rPr>
        <w:t xml:space="preserve">Możliwa jest </w:t>
      </w:r>
      <w:r>
        <w:rPr>
          <w:rFonts w:ascii="Georgia" w:hAnsi="Georgia"/>
        </w:rPr>
        <w:t>zabawa w wyznaczonych godzinach</w:t>
      </w:r>
      <w:r w:rsidRPr="00BD656E">
        <w:rPr>
          <w:rFonts w:ascii="Georgia" w:hAnsi="Georgia"/>
        </w:rPr>
        <w:t xml:space="preserve"> i grupach na przedszkolnym placu zabaw (  każda grupa po 30 minut dziennie między 9-16 według stałego harmonogramu). Urządzenia placu zabaw będą dezynfekowane po użyciu przez każdą z grup. </w:t>
      </w:r>
    </w:p>
    <w:p w14:paraId="230AE8A1" w14:textId="77777777" w:rsidR="002B2243" w:rsidRDefault="002B2243" w:rsidP="002B2243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Nie dopuszcza się zabawy w piaskownicy, na bocianim gnieździe oraz zabaw z wykorzystaniem przedmiotów trudnych do dezynfekcji.</w:t>
      </w:r>
    </w:p>
    <w:p w14:paraId="748B37D6" w14:textId="77777777" w:rsidR="002B2243" w:rsidRPr="00421409" w:rsidRDefault="002B2243" w:rsidP="002B2243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Pozostałe u</w:t>
      </w:r>
      <w:r w:rsidRPr="00BD656E">
        <w:rPr>
          <w:rFonts w:ascii="Georgia" w:hAnsi="Georgia"/>
        </w:rPr>
        <w:t>rządzenia placu zabaw</w:t>
      </w:r>
      <w:r>
        <w:rPr>
          <w:rFonts w:ascii="Georgia" w:hAnsi="Georgia"/>
        </w:rPr>
        <w:t xml:space="preserve"> ( zjeżdżalnia, huśtawki krzesełkowe)</w:t>
      </w:r>
      <w:r w:rsidRPr="00BD656E">
        <w:rPr>
          <w:rFonts w:ascii="Georgia" w:hAnsi="Georgia"/>
        </w:rPr>
        <w:t xml:space="preserve"> będą </w:t>
      </w:r>
      <w:r>
        <w:rPr>
          <w:rFonts w:ascii="Georgia" w:hAnsi="Georgia"/>
        </w:rPr>
        <w:t>czyszczone</w:t>
      </w:r>
      <w:r w:rsidRPr="00BD656E">
        <w:rPr>
          <w:rFonts w:ascii="Georgia" w:hAnsi="Georgia"/>
        </w:rPr>
        <w:t xml:space="preserve"> po użyciu przez każdą z grup</w:t>
      </w:r>
      <w:r>
        <w:rPr>
          <w:rFonts w:ascii="Georgia" w:hAnsi="Georgia"/>
        </w:rPr>
        <w:t xml:space="preserve"> </w:t>
      </w:r>
      <w:r w:rsidRPr="00421409">
        <w:rPr>
          <w:rFonts w:ascii="Georgia" w:hAnsi="Georgia" w:cs="Arial"/>
          <w:color w:val="000000"/>
        </w:rPr>
        <w:t>z użyciem detergentu lub  środka dezynfekującego.</w:t>
      </w:r>
    </w:p>
    <w:p w14:paraId="1BE9F44C" w14:textId="77777777" w:rsidR="002B2243" w:rsidRPr="00C717EF" w:rsidRDefault="002B2243" w:rsidP="002B2243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Georgia" w:hAnsi="Georgia"/>
        </w:rPr>
      </w:pPr>
      <w:r w:rsidRPr="00C717EF">
        <w:rPr>
          <w:rFonts w:ascii="Georgia" w:hAnsi="Georgia"/>
          <w:shd w:val="clear" w:color="auto" w:fill="FFFFFF"/>
        </w:rPr>
        <w:t>Podczas ubierania się dzieci w szatniach do wyjścia na dwór, pomaga pomoc nauczyciela lub woźna – zaopatrzona w odpowiedni ubiór ( przyłbica, maseczka, rękawiczki) dozoruje szatnie ( pomaga dzieciom młodszym w ubieraniu się), w momencie opuszczenia szatni pomoc nauczyciela lub woźna nadzoruje bezpieczne wyjście dzieci z przedszkola do ogrodu przedszkolnego.</w:t>
      </w:r>
    </w:p>
    <w:p w14:paraId="794DBC48" w14:textId="77777777" w:rsidR="002B2243" w:rsidRPr="00C717EF" w:rsidRDefault="002B2243" w:rsidP="002B2243">
      <w:pPr>
        <w:pStyle w:val="Akapitzlist"/>
        <w:numPr>
          <w:ilvl w:val="0"/>
          <w:numId w:val="17"/>
        </w:numPr>
        <w:rPr>
          <w:rFonts w:ascii="Georgia" w:hAnsi="Georgia"/>
        </w:rPr>
      </w:pPr>
      <w:r w:rsidRPr="00C717EF">
        <w:rPr>
          <w:rFonts w:ascii="Georgia" w:hAnsi="Georgia"/>
        </w:rPr>
        <w:t>Nauczyciel jest zobowiązany do organizowania oraz kontroli zabaw dziecięcych zgodnie z przeznaczeniem sprzętu terenowego i terenu przedszkola.</w:t>
      </w:r>
    </w:p>
    <w:p w14:paraId="363D0A99" w14:textId="77777777" w:rsidR="002B2243" w:rsidRPr="00C717EF" w:rsidRDefault="002B2243" w:rsidP="002B2243">
      <w:pPr>
        <w:pStyle w:val="Akapitzlist"/>
        <w:numPr>
          <w:ilvl w:val="0"/>
          <w:numId w:val="17"/>
        </w:numPr>
        <w:rPr>
          <w:rFonts w:ascii="Georgia" w:hAnsi="Georgia"/>
        </w:rPr>
      </w:pPr>
      <w:r w:rsidRPr="00C717EF">
        <w:rPr>
          <w:rFonts w:ascii="Georgia" w:hAnsi="Georgia"/>
        </w:rPr>
        <w:t xml:space="preserve"> W czasie całego pobytu na placu zabaw przedszkolnym nauczyciel ma obowiązek czuwać nad bezpieczeństwem dzieci, jego cała uwaga skupiona jest na dzieciach.</w:t>
      </w:r>
    </w:p>
    <w:p w14:paraId="5ECC4D8C" w14:textId="77777777" w:rsidR="002B2243" w:rsidRPr="00C717EF" w:rsidRDefault="002B2243" w:rsidP="002B2243">
      <w:pPr>
        <w:pStyle w:val="Akapitzlist"/>
        <w:numPr>
          <w:ilvl w:val="0"/>
          <w:numId w:val="17"/>
        </w:numPr>
        <w:rPr>
          <w:rFonts w:ascii="Georgia" w:hAnsi="Georgia"/>
        </w:rPr>
      </w:pPr>
      <w:r w:rsidRPr="00C717EF">
        <w:rPr>
          <w:rFonts w:ascii="Georgia" w:hAnsi="Georgia"/>
        </w:rPr>
        <w:t>Podczas pobytu na placu zabaw dziecko może korzystać z toalety, która jest w budynku tylko pod opieką nauczyciela, pomocy nauczyciela lub woźnej.</w:t>
      </w:r>
    </w:p>
    <w:p w14:paraId="5EC7D604" w14:textId="77777777" w:rsidR="002B2243" w:rsidRPr="00C717EF" w:rsidRDefault="002B2243" w:rsidP="002B2243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Georgia" w:hAnsi="Georgia"/>
        </w:rPr>
      </w:pPr>
      <w:r w:rsidRPr="00C717EF">
        <w:rPr>
          <w:rFonts w:ascii="Georgia" w:hAnsi="Georgia"/>
          <w:shd w:val="clear" w:color="auto" w:fill="FFFFFF"/>
        </w:rPr>
        <w:t>Podczas pobytu na placu zabaw</w:t>
      </w:r>
      <w:r>
        <w:rPr>
          <w:rFonts w:ascii="Georgia" w:hAnsi="Georgia"/>
          <w:shd w:val="clear" w:color="auto" w:fill="FFFFFF"/>
        </w:rPr>
        <w:t xml:space="preserve"> </w:t>
      </w:r>
      <w:r w:rsidRPr="00C717EF">
        <w:rPr>
          <w:rFonts w:ascii="Georgia" w:hAnsi="Georgia"/>
          <w:shd w:val="clear" w:color="auto" w:fill="FFFFFF"/>
        </w:rPr>
        <w:t>niedopuszczalne jest gromadzenie się nauczycielek i prowadzenie prywatnych rozmów bądź rozmów telefonicznych.</w:t>
      </w:r>
    </w:p>
    <w:p w14:paraId="336A2F58" w14:textId="77777777" w:rsidR="002B2243" w:rsidRPr="00C717EF" w:rsidRDefault="002B2243" w:rsidP="002B2243">
      <w:pPr>
        <w:spacing w:line="276" w:lineRule="auto"/>
        <w:jc w:val="both"/>
        <w:rPr>
          <w:rFonts w:ascii="Georgia" w:hAnsi="Georgia"/>
          <w:b/>
          <w:bCs/>
        </w:rPr>
      </w:pPr>
    </w:p>
    <w:p w14:paraId="0BA71F49" w14:textId="77777777" w:rsidR="002B2243" w:rsidRDefault="002B2243" w:rsidP="002B2243">
      <w:pPr>
        <w:spacing w:line="276" w:lineRule="auto"/>
        <w:jc w:val="both"/>
        <w:rPr>
          <w:rFonts w:ascii="Georgia" w:hAnsi="Georgia"/>
          <w:b/>
          <w:bCs/>
        </w:rPr>
      </w:pPr>
    </w:p>
    <w:p w14:paraId="2567DE9B" w14:textId="77777777" w:rsidR="002B2243" w:rsidRDefault="002B2243" w:rsidP="002B2243">
      <w:pPr>
        <w:spacing w:line="276" w:lineRule="auto"/>
        <w:jc w:val="both"/>
        <w:rPr>
          <w:rFonts w:ascii="Georgia" w:hAnsi="Georgia"/>
          <w:b/>
          <w:bCs/>
        </w:rPr>
      </w:pPr>
    </w:p>
    <w:p w14:paraId="1CD3A4CC" w14:textId="77777777" w:rsidR="002B2243" w:rsidRDefault="002B2243" w:rsidP="002B2243">
      <w:pPr>
        <w:spacing w:line="276" w:lineRule="auto"/>
        <w:jc w:val="both"/>
        <w:rPr>
          <w:rFonts w:ascii="Georgia" w:hAnsi="Georgia"/>
          <w:b/>
          <w:bCs/>
        </w:rPr>
      </w:pPr>
    </w:p>
    <w:p w14:paraId="7E65DA55" w14:textId="77777777" w:rsidR="002B2243" w:rsidRPr="00C717EF" w:rsidRDefault="002B2243" w:rsidP="002B2243">
      <w:pPr>
        <w:spacing w:line="276" w:lineRule="auto"/>
        <w:jc w:val="both"/>
        <w:rPr>
          <w:rFonts w:ascii="Georgia" w:hAnsi="Georgia"/>
          <w:b/>
          <w:bCs/>
        </w:rPr>
      </w:pPr>
    </w:p>
    <w:p w14:paraId="2475DFDF" w14:textId="77777777" w:rsidR="002B2243" w:rsidRDefault="002B2243" w:rsidP="002B2243">
      <w:pPr>
        <w:spacing w:line="276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PROCEDURA POSTĘPOWANIA W PRZYPADKU PODEJRZENIA ZAKAŻENIA</w:t>
      </w:r>
    </w:p>
    <w:p w14:paraId="591A448D" w14:textId="77777777" w:rsidR="002B2243" w:rsidRDefault="002B2243" w:rsidP="002B2243">
      <w:pPr>
        <w:spacing w:line="276" w:lineRule="auto"/>
        <w:jc w:val="both"/>
        <w:rPr>
          <w:rFonts w:ascii="Georgia" w:hAnsi="Georgia"/>
          <w:b/>
          <w:bCs/>
        </w:rPr>
      </w:pPr>
    </w:p>
    <w:p w14:paraId="5FC4CD8E" w14:textId="77777777" w:rsidR="002B2243" w:rsidRDefault="002B2243" w:rsidP="002B2243">
      <w:pPr>
        <w:spacing w:line="276" w:lineRule="auto"/>
        <w:jc w:val="both"/>
        <w:rPr>
          <w:rFonts w:ascii="Georgia" w:hAnsi="Georgia"/>
          <w:b/>
          <w:bCs/>
        </w:rPr>
      </w:pPr>
    </w:p>
    <w:p w14:paraId="1C0EB5DA" w14:textId="77777777" w:rsidR="002B2243" w:rsidRPr="00077C76" w:rsidRDefault="002B2243" w:rsidP="002B2243">
      <w:pPr>
        <w:jc w:val="both"/>
        <w:rPr>
          <w:rFonts w:ascii="Georgia" w:hAnsi="Georgia" w:cs="Arial"/>
        </w:rPr>
      </w:pPr>
      <w:r>
        <w:rPr>
          <w:rFonts w:ascii="Georgia" w:hAnsi="Georgia" w:cs="Arial"/>
          <w:sz w:val="20"/>
          <w:szCs w:val="20"/>
        </w:rPr>
        <w:t xml:space="preserve">1. </w:t>
      </w:r>
      <w:r w:rsidRPr="00077C76">
        <w:rPr>
          <w:rFonts w:ascii="Georgia" w:hAnsi="Georgia" w:cs="Arial"/>
        </w:rPr>
        <w:t xml:space="preserve">Jeżeli w trakcie pobytu dziecka w placówce wystąpią objawy chorobowe, mogące świadczyć </w:t>
      </w:r>
      <w:r>
        <w:rPr>
          <w:rFonts w:ascii="Georgia" w:hAnsi="Georgia" w:cs="Arial"/>
        </w:rPr>
        <w:t>o</w:t>
      </w:r>
      <w:r w:rsidRPr="00077C76">
        <w:rPr>
          <w:rFonts w:ascii="Georgia" w:hAnsi="Georgia" w:cs="Arial"/>
        </w:rPr>
        <w:t xml:space="preserve"> podejrzeni</w:t>
      </w:r>
      <w:r>
        <w:rPr>
          <w:rFonts w:ascii="Georgia" w:hAnsi="Georgia" w:cs="Arial"/>
        </w:rPr>
        <w:t>u</w:t>
      </w:r>
      <w:r w:rsidRPr="00077C76">
        <w:rPr>
          <w:rFonts w:ascii="Georgia" w:hAnsi="Georgia" w:cs="Arial"/>
        </w:rPr>
        <w:t xml:space="preserve"> zakażeniem </w:t>
      </w:r>
      <w:proofErr w:type="spellStart"/>
      <w:r w:rsidRPr="00077C76">
        <w:rPr>
          <w:rFonts w:ascii="Georgia" w:hAnsi="Georgia" w:cs="Arial"/>
        </w:rPr>
        <w:t>Covid</w:t>
      </w:r>
      <w:proofErr w:type="spellEnd"/>
      <w:r w:rsidRPr="00077C76">
        <w:rPr>
          <w:rFonts w:ascii="Georgia" w:hAnsi="Georgia" w:cs="Arial"/>
        </w:rPr>
        <w:t xml:space="preserve"> 19, dziecko wraz z pomocą nauczyciela (ubraną w środki ochrony osobistej </w:t>
      </w:r>
      <w:proofErr w:type="spellStart"/>
      <w:r w:rsidRPr="00077C76">
        <w:rPr>
          <w:rFonts w:ascii="Georgia" w:hAnsi="Georgia" w:cs="Arial"/>
        </w:rPr>
        <w:t>tj</w:t>
      </w:r>
      <w:proofErr w:type="spellEnd"/>
      <w:r w:rsidRPr="00077C76">
        <w:rPr>
          <w:rFonts w:ascii="Georgia" w:hAnsi="Georgia" w:cs="Arial"/>
        </w:rPr>
        <w:t xml:space="preserve"> maseczka chirurgiczna, przyłbica, fartuch ochronny, rękawiczki jednorazowe) udaje się do miejsca odizolowanego(sala izolatka). Nauczyciel niezwłocznie informuje telefonicznie rodziców(opiekuna prawnego) o konieczności odebrania dziecka z placówki, informuje także dyrektora placówki o zaistniałym zdarzeniu. Po przybyciu rodziców zostaje im  przekazane dziecko z zachowaniem szczególnych środków bezpieczeństwa. </w:t>
      </w:r>
    </w:p>
    <w:p w14:paraId="7B6329EF" w14:textId="77777777" w:rsidR="002B2243" w:rsidRPr="00077C76" w:rsidRDefault="002B2243" w:rsidP="002B2243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2</w:t>
      </w:r>
      <w:r w:rsidRPr="00077C76">
        <w:rPr>
          <w:rFonts w:ascii="Georgia" w:hAnsi="Georgia" w:cs="Arial"/>
        </w:rPr>
        <w:t xml:space="preserve">. Zdarzenie to  będzie odnotowane w książce objawów chorobowych a rodzice pisemnie potwierdzają odbiór dziecka. </w:t>
      </w:r>
    </w:p>
    <w:p w14:paraId="264CA971" w14:textId="77777777" w:rsidR="002B2243" w:rsidRPr="00077C76" w:rsidRDefault="002B2243" w:rsidP="002B2243">
      <w:pPr>
        <w:jc w:val="both"/>
        <w:rPr>
          <w:rFonts w:ascii="Georgia" w:hAnsi="Georgia" w:cs="Arial"/>
        </w:rPr>
      </w:pPr>
      <w:r w:rsidRPr="00077C76">
        <w:rPr>
          <w:rFonts w:ascii="Georgia" w:hAnsi="Georgia" w:cs="Arial"/>
        </w:rPr>
        <w:t>4. W przypadku  gdy  rodzic niezwłocznie nie odbierze dziecka chorego na wezwanie opiekuna ,zostanie wezwana pomoc lekarska, a dziecko może zostać przewiezione do szpitala przez pogotowie ratunkowe.</w:t>
      </w:r>
    </w:p>
    <w:p w14:paraId="660D1204" w14:textId="77777777" w:rsidR="002B2243" w:rsidRPr="00077C76" w:rsidRDefault="002B2243" w:rsidP="002B2243">
      <w:pPr>
        <w:jc w:val="both"/>
        <w:rPr>
          <w:rFonts w:ascii="Georgia" w:hAnsi="Georgia" w:cs="Arial"/>
        </w:rPr>
      </w:pPr>
      <w:r w:rsidRPr="00077C76">
        <w:rPr>
          <w:rFonts w:ascii="Georgia" w:hAnsi="Georgia" w:cs="Arial"/>
        </w:rPr>
        <w:t xml:space="preserve">5. Pracownicy nie podają żadnych lekarstw przeciwgorączkowych, przeciw bólowych, </w:t>
      </w:r>
      <w:r>
        <w:rPr>
          <w:rFonts w:ascii="Georgia" w:hAnsi="Georgia" w:cs="Arial"/>
        </w:rPr>
        <w:t xml:space="preserve">       </w:t>
      </w:r>
      <w:r w:rsidRPr="00077C76">
        <w:rPr>
          <w:rFonts w:ascii="Georgia" w:hAnsi="Georgia" w:cs="Arial"/>
        </w:rPr>
        <w:t xml:space="preserve">jak i antybiotyków. </w:t>
      </w:r>
    </w:p>
    <w:p w14:paraId="1E79059D" w14:textId="77777777" w:rsidR="002B2243" w:rsidRPr="00077C76" w:rsidRDefault="002B2243" w:rsidP="002B2243">
      <w:pPr>
        <w:jc w:val="both"/>
        <w:rPr>
          <w:rFonts w:ascii="Georgia" w:hAnsi="Georgia" w:cs="Arial"/>
        </w:rPr>
      </w:pPr>
      <w:r w:rsidRPr="00077C76">
        <w:rPr>
          <w:rFonts w:ascii="Georgia" w:hAnsi="Georgia" w:cs="Arial"/>
        </w:rPr>
        <w:lastRenderedPageBreak/>
        <w:t>6. Po odbiorze dziecka podejrzanego o chorobę,  należy zdezynfekować miejsce ,w którym przebywało i przedmioty których dotykało.</w:t>
      </w:r>
    </w:p>
    <w:p w14:paraId="23D90991" w14:textId="77777777" w:rsidR="002B2243" w:rsidRPr="00077C76" w:rsidRDefault="002B2243" w:rsidP="002B2243">
      <w:pPr>
        <w:jc w:val="both"/>
        <w:rPr>
          <w:rFonts w:ascii="Georgia" w:hAnsi="Georgia" w:cs="Arial"/>
        </w:rPr>
      </w:pPr>
      <w:r w:rsidRPr="00077C76">
        <w:rPr>
          <w:rFonts w:ascii="Georgia" w:hAnsi="Georgia" w:cs="Arial"/>
        </w:rPr>
        <w:t xml:space="preserve"> 7. Opiekun, który przebywał z dzieckiem potencjalnie chorym , musi w bezpieczny sposób ściągnąć środki ochrony osobistej oraz dokładnie zdezynfekować ręce. </w:t>
      </w:r>
      <w:r>
        <w:rPr>
          <w:rFonts w:ascii="Georgia" w:hAnsi="Georgia" w:cs="Arial"/>
        </w:rPr>
        <w:t xml:space="preserve"> – instrukcja jak bezpiecznie zdjąć maseczkę, kombinezon</w:t>
      </w:r>
    </w:p>
    <w:p w14:paraId="5850B59F" w14:textId="77777777" w:rsidR="002B2243" w:rsidRPr="00077C76" w:rsidRDefault="002B2243" w:rsidP="002B2243">
      <w:pPr>
        <w:jc w:val="both"/>
        <w:rPr>
          <w:rFonts w:ascii="Georgia" w:hAnsi="Georgia" w:cs="Arial"/>
        </w:rPr>
      </w:pPr>
      <w:r w:rsidRPr="00077C76">
        <w:rPr>
          <w:rFonts w:ascii="Georgia" w:hAnsi="Georgia" w:cs="Arial"/>
        </w:rPr>
        <w:t xml:space="preserve">8. W przypadku wystąpienia choroby zakaźnej u dziecka rodzice są zobowiązani poinformować dyrektora placówki o zachorowaniu dziecka. </w:t>
      </w:r>
    </w:p>
    <w:p w14:paraId="2B548C93" w14:textId="77777777" w:rsidR="002B2243" w:rsidRDefault="002B2243" w:rsidP="002B2243">
      <w:pPr>
        <w:pStyle w:val="NormalnyWeb"/>
        <w:spacing w:before="38" w:beforeAutospacing="0" w:after="0" w:afterAutospacing="0"/>
        <w:ind w:right="-173"/>
        <w:jc w:val="both"/>
        <w:rPr>
          <w:rFonts w:ascii="Georgia" w:hAnsi="Georgia" w:cs="Arial"/>
          <w:color w:val="000000"/>
        </w:rPr>
      </w:pPr>
      <w:r w:rsidRPr="00077C76">
        <w:rPr>
          <w:rFonts w:ascii="Georgia" w:hAnsi="Georgia" w:cs="Arial"/>
          <w:color w:val="000000"/>
        </w:rPr>
        <w:t>9. W przypadku podejrzenia  zarażenia dziecka lub pracownika placówki należy odizolować teren. Dyrektor zawiadamia stację epidemiologiczno-sanitarną</w:t>
      </w:r>
    </w:p>
    <w:p w14:paraId="65A1A7E3" w14:textId="77777777" w:rsidR="002B2243" w:rsidRPr="00077C76" w:rsidRDefault="002B2243" w:rsidP="002B2243">
      <w:pPr>
        <w:pStyle w:val="NormalnyWeb"/>
        <w:spacing w:before="38" w:beforeAutospacing="0" w:after="0" w:afterAutospacing="0"/>
        <w:ind w:right="-173"/>
        <w:jc w:val="both"/>
        <w:rPr>
          <w:rFonts w:ascii="Georgia" w:hAnsi="Georgia" w:cs="Arial"/>
          <w:color w:val="000000"/>
        </w:rPr>
      </w:pPr>
    </w:p>
    <w:p w14:paraId="05B28A0F" w14:textId="77777777" w:rsidR="002B2243" w:rsidRPr="00F95B08" w:rsidRDefault="002B2243" w:rsidP="002B2243">
      <w:pPr>
        <w:spacing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Cs/>
        </w:rPr>
        <w:t>10</w:t>
      </w:r>
      <w:r w:rsidRPr="00F95B08">
        <w:rPr>
          <w:rFonts w:ascii="Georgia" w:hAnsi="Georgia"/>
          <w:bCs/>
        </w:rPr>
        <w:t xml:space="preserve">W przedszkolu znajduje się wyznaczone i przygotowane osobne pomieszczenie, tzw. </w:t>
      </w:r>
      <w:r w:rsidRPr="00F95B08">
        <w:rPr>
          <w:rFonts w:ascii="Georgia" w:hAnsi="Georgia"/>
          <w:bCs/>
          <w:i/>
        </w:rPr>
        <w:t>Izolatka</w:t>
      </w:r>
      <w:r>
        <w:rPr>
          <w:rFonts w:ascii="Georgia" w:hAnsi="Georgia"/>
          <w:bCs/>
          <w:i/>
        </w:rPr>
        <w:t xml:space="preserve"> – </w:t>
      </w:r>
      <w:r w:rsidRPr="00421409">
        <w:rPr>
          <w:rFonts w:ascii="Georgia" w:hAnsi="Georgia"/>
          <w:b/>
          <w:i/>
        </w:rPr>
        <w:t>sala logopedyczna</w:t>
      </w:r>
      <w:r w:rsidRPr="00F95B08">
        <w:rPr>
          <w:rFonts w:ascii="Georgia" w:hAnsi="Georgia"/>
          <w:bCs/>
          <w:i/>
        </w:rPr>
        <w:t xml:space="preserve"> </w:t>
      </w:r>
      <w:r w:rsidRPr="00F95B08">
        <w:rPr>
          <w:rFonts w:ascii="Georgia" w:hAnsi="Georgia"/>
          <w:bCs/>
        </w:rPr>
        <w:t>(wyposażona w środki ochrony oraz płyn dezynfekujący)</w:t>
      </w:r>
      <w:r w:rsidRPr="00F95B08">
        <w:rPr>
          <w:rFonts w:ascii="Georgia" w:hAnsi="Georgia"/>
          <w:bCs/>
          <w:i/>
        </w:rPr>
        <w:t xml:space="preserve">, </w:t>
      </w:r>
      <w:r w:rsidRPr="00F95B08">
        <w:rPr>
          <w:rFonts w:ascii="Georgia" w:hAnsi="Georgia"/>
          <w:bCs/>
        </w:rPr>
        <w:t>w którym będzie można odizolować osobę w przypadku zdiagnozowania objawów choroby.</w:t>
      </w:r>
    </w:p>
    <w:p w14:paraId="2D6705B7" w14:textId="77777777" w:rsidR="002B2243" w:rsidRPr="00BF7413" w:rsidRDefault="002B2243" w:rsidP="002B2243">
      <w:pPr>
        <w:pStyle w:val="Akapitzlist"/>
        <w:spacing w:line="276" w:lineRule="auto"/>
        <w:ind w:left="360"/>
        <w:jc w:val="both"/>
        <w:rPr>
          <w:rFonts w:ascii="Georgia" w:hAnsi="Georgia"/>
          <w:b/>
          <w:bCs/>
        </w:rPr>
      </w:pPr>
    </w:p>
    <w:p w14:paraId="64531405" w14:textId="77777777" w:rsidR="002B2243" w:rsidRPr="00123CCD" w:rsidRDefault="002B2243" w:rsidP="002B2243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Cs/>
        </w:rPr>
        <w:t xml:space="preserve">W przypadku wystąpienia niepokojących objawów, pracownik nie powinien przychodzić do pracy, powinien pozostać w domu i skontaktować się telefonicznie ze stacją sanitarno-epidemiologiczną, oddziałem zakaźnym, a w razie pogarszania się stanu zdrowia zadzwonić pod nr 999 lub 112 i poinformować, że może być zakażony </w:t>
      </w:r>
      <w:proofErr w:type="spellStart"/>
      <w:r>
        <w:rPr>
          <w:rFonts w:ascii="Georgia" w:hAnsi="Georgia"/>
          <w:bCs/>
        </w:rPr>
        <w:t>koronawirusem</w:t>
      </w:r>
      <w:proofErr w:type="spellEnd"/>
      <w:r>
        <w:rPr>
          <w:rFonts w:ascii="Georgia" w:hAnsi="Georgia"/>
          <w:bCs/>
        </w:rPr>
        <w:t>.</w:t>
      </w:r>
    </w:p>
    <w:p w14:paraId="6233FC26" w14:textId="77777777" w:rsidR="002B2243" w:rsidRPr="00123CCD" w:rsidRDefault="002B2243" w:rsidP="002B2243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Cs/>
        </w:rPr>
        <w:t xml:space="preserve">W przypadku wystąpienia u pracownika będącego na stanowisku pracy  niepokojących objawów sugerujących zakażenie </w:t>
      </w:r>
      <w:proofErr w:type="spellStart"/>
      <w:r>
        <w:rPr>
          <w:rFonts w:ascii="Georgia" w:hAnsi="Georgia"/>
          <w:bCs/>
        </w:rPr>
        <w:t>koronawirusem</w:t>
      </w:r>
      <w:proofErr w:type="spellEnd"/>
      <w:r>
        <w:rPr>
          <w:rFonts w:ascii="Georgia" w:hAnsi="Georgia"/>
          <w:bCs/>
        </w:rPr>
        <w:t>, należy niezwłocznie odsunąć go od pracy. Należy wstrzymać przyjmowanie kolejnych grup dzieci, powiadomić właściwą miejscowo powiatową stację sanitarno-epidemiologiczną i stosować się ściśle do wydawanych instrukcji i poleceń.</w:t>
      </w:r>
    </w:p>
    <w:p w14:paraId="7F5D3310" w14:textId="77777777" w:rsidR="002B2243" w:rsidRPr="00123CCD" w:rsidRDefault="002B2243" w:rsidP="002B2243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Cs/>
        </w:rPr>
        <w:t>Obszar, w którym poruszał się i przebywał pracownik, należy poddać gruntownemu sprzątaniu zgodnie z funkcjonującymi procedurami  w przedszkolu oraz zdezynfekować powierzchnie dotykowe (klamki, poręcze, uchwyty, itp.).</w:t>
      </w:r>
    </w:p>
    <w:p w14:paraId="357CF748" w14:textId="77777777" w:rsidR="002B2243" w:rsidRPr="00BD656E" w:rsidRDefault="002B2243" w:rsidP="002B2243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Cs/>
        </w:rPr>
        <w:t xml:space="preserve">Należy stosować się do zaleceń Państwowego Powiatowego Inspektora Sanitarnego przy ustalaniu, czy należy wdrożyć dodatkowe procedury, biorąc pod uwagę zaistniały przypadek. </w:t>
      </w:r>
    </w:p>
    <w:p w14:paraId="16275269" w14:textId="77777777" w:rsidR="002B2243" w:rsidRPr="00BD656E" w:rsidRDefault="002B2243" w:rsidP="002B2243">
      <w:pPr>
        <w:pStyle w:val="Akapitzlist"/>
        <w:spacing w:line="276" w:lineRule="auto"/>
        <w:ind w:left="360"/>
        <w:jc w:val="both"/>
        <w:rPr>
          <w:rFonts w:ascii="Georgia" w:hAnsi="Georgia"/>
        </w:rPr>
      </w:pPr>
    </w:p>
    <w:p w14:paraId="7D914408" w14:textId="77777777" w:rsidR="002B2243" w:rsidRDefault="002B2243" w:rsidP="002B2243">
      <w:pPr>
        <w:pStyle w:val="Akapitzlist"/>
        <w:spacing w:after="200" w:line="276" w:lineRule="auto"/>
        <w:ind w:left="360"/>
        <w:jc w:val="both"/>
        <w:rPr>
          <w:rFonts w:ascii="Georgia" w:hAnsi="Georgia"/>
        </w:rPr>
      </w:pPr>
    </w:p>
    <w:p w14:paraId="48EBE875" w14:textId="77777777" w:rsidR="002B2243" w:rsidRDefault="002B2243" w:rsidP="002B2243">
      <w:pPr>
        <w:pStyle w:val="Akapitzlist"/>
        <w:spacing w:after="200" w:line="276" w:lineRule="auto"/>
        <w:ind w:left="360"/>
        <w:jc w:val="both"/>
        <w:rPr>
          <w:rFonts w:ascii="Georgia" w:hAnsi="Georgia"/>
        </w:rPr>
      </w:pPr>
    </w:p>
    <w:p w14:paraId="1D41AC98" w14:textId="13C83D4F" w:rsidR="002B2243" w:rsidRDefault="002B2243" w:rsidP="002B2243">
      <w:pPr>
        <w:spacing w:after="200" w:line="276" w:lineRule="auto"/>
        <w:jc w:val="both"/>
        <w:rPr>
          <w:rFonts w:ascii="Georgia" w:hAnsi="Georgia"/>
        </w:rPr>
      </w:pPr>
      <w:bookmarkStart w:id="1" w:name="_Hlk39752779"/>
    </w:p>
    <w:bookmarkEnd w:id="1"/>
    <w:p w14:paraId="03E4B653" w14:textId="78335196" w:rsidR="002B2243" w:rsidRDefault="002B2243" w:rsidP="002B2243">
      <w:pPr>
        <w:spacing w:after="200" w:line="276" w:lineRule="auto"/>
        <w:jc w:val="both"/>
        <w:rPr>
          <w:rFonts w:ascii="Georgia" w:hAnsi="Georgia"/>
        </w:rPr>
      </w:pPr>
    </w:p>
    <w:sectPr w:rsidR="002B2243" w:rsidSect="00C36D02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6845E" w14:textId="77777777" w:rsidR="00E977DB" w:rsidRDefault="00E977DB" w:rsidP="006D030B">
      <w:r>
        <w:separator/>
      </w:r>
    </w:p>
  </w:endnote>
  <w:endnote w:type="continuationSeparator" w:id="0">
    <w:p w14:paraId="356E01C9" w14:textId="77777777" w:rsidR="00E977DB" w:rsidRDefault="00E977DB" w:rsidP="006D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4798" w14:textId="77777777" w:rsidR="006D030B" w:rsidRPr="006D030B" w:rsidRDefault="006D030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r w:rsidRPr="006D030B">
      <w:rPr>
        <w:rFonts w:asciiTheme="majorHAnsi" w:hAnsiTheme="majorHAnsi"/>
        <w:sz w:val="20"/>
        <w:szCs w:val="20"/>
      </w:rPr>
      <w:t>akprzedszkolaka@gmail.com</w:t>
    </w: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14:paraId="5DF85773" w14:textId="77777777" w:rsidR="006D030B" w:rsidRDefault="006D0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7FA60" w14:textId="77777777" w:rsidR="00E977DB" w:rsidRDefault="00E977DB" w:rsidP="006D030B">
      <w:r>
        <w:separator/>
      </w:r>
    </w:p>
  </w:footnote>
  <w:footnote w:type="continuationSeparator" w:id="0">
    <w:p w14:paraId="6F3E26A1" w14:textId="77777777" w:rsidR="00E977DB" w:rsidRDefault="00E977DB" w:rsidP="006D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20E575" w14:textId="77777777" w:rsidR="006D030B" w:rsidRPr="006D030B" w:rsidRDefault="0047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                                                                                              Wysiołek Luborzycki 160b, 32-010 Luborzyca</w:t>
        </w:r>
      </w:p>
    </w:sdtContent>
  </w:sdt>
  <w:p w14:paraId="520F918B" w14:textId="77777777" w:rsidR="006D030B" w:rsidRDefault="006D03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01D62F52"/>
    <w:multiLevelType w:val="hybridMultilevel"/>
    <w:tmpl w:val="EA9886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C51CF"/>
    <w:multiLevelType w:val="hybridMultilevel"/>
    <w:tmpl w:val="EA9886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C1873"/>
    <w:multiLevelType w:val="hybridMultilevel"/>
    <w:tmpl w:val="64AE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0D9E"/>
    <w:multiLevelType w:val="hybridMultilevel"/>
    <w:tmpl w:val="94AA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75BE7"/>
    <w:multiLevelType w:val="hybridMultilevel"/>
    <w:tmpl w:val="94AAB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2489A"/>
    <w:multiLevelType w:val="hybridMultilevel"/>
    <w:tmpl w:val="0930D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31705"/>
    <w:rsid w:val="000A1559"/>
    <w:rsid w:val="00227038"/>
    <w:rsid w:val="00231098"/>
    <w:rsid w:val="002B2243"/>
    <w:rsid w:val="002B4386"/>
    <w:rsid w:val="002C484D"/>
    <w:rsid w:val="002F3D05"/>
    <w:rsid w:val="004747CA"/>
    <w:rsid w:val="005A284D"/>
    <w:rsid w:val="005B13CD"/>
    <w:rsid w:val="005E544D"/>
    <w:rsid w:val="006D030B"/>
    <w:rsid w:val="006E650E"/>
    <w:rsid w:val="00747877"/>
    <w:rsid w:val="00804CCB"/>
    <w:rsid w:val="00836D24"/>
    <w:rsid w:val="009531E9"/>
    <w:rsid w:val="00956B63"/>
    <w:rsid w:val="00985B08"/>
    <w:rsid w:val="00997698"/>
    <w:rsid w:val="009C0DD3"/>
    <w:rsid w:val="00BA1116"/>
    <w:rsid w:val="00BF5DDC"/>
    <w:rsid w:val="00C36D02"/>
    <w:rsid w:val="00C6580A"/>
    <w:rsid w:val="00CC7842"/>
    <w:rsid w:val="00CE06B6"/>
    <w:rsid w:val="00D01E81"/>
    <w:rsid w:val="00D30AA8"/>
    <w:rsid w:val="00D50BAB"/>
    <w:rsid w:val="00DB7499"/>
    <w:rsid w:val="00DD71EB"/>
    <w:rsid w:val="00DE1805"/>
    <w:rsid w:val="00E977DB"/>
    <w:rsid w:val="00EF302C"/>
    <w:rsid w:val="00F92F54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358C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13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13C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1F36BD"/>
    <w:rsid w:val="00205795"/>
    <w:rsid w:val="002141ED"/>
    <w:rsid w:val="002F5531"/>
    <w:rsid w:val="003E006D"/>
    <w:rsid w:val="004644D7"/>
    <w:rsid w:val="004C3D2F"/>
    <w:rsid w:val="007D0417"/>
    <w:rsid w:val="0081406B"/>
    <w:rsid w:val="009E0050"/>
    <w:rsid w:val="00B40618"/>
    <w:rsid w:val="00CD150F"/>
    <w:rsid w:val="00EA751A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DEEA-3261-4AA7-97C0-D6232168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1762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       Wysiołek Luborzycki 160b, 32-010 Luborzyca</dc:title>
  <dc:subject/>
  <dc:creator>Przedszkole</dc:creator>
  <cp:keywords/>
  <dc:description/>
  <cp:lastModifiedBy>User2</cp:lastModifiedBy>
  <cp:revision>2</cp:revision>
  <cp:lastPrinted>2020-01-23T08:53:00Z</cp:lastPrinted>
  <dcterms:created xsi:type="dcterms:W3CDTF">2020-10-05T08:35:00Z</dcterms:created>
  <dcterms:modified xsi:type="dcterms:W3CDTF">2020-10-05T08:35:00Z</dcterms:modified>
</cp:coreProperties>
</file>