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ED" w:rsidRDefault="00AB06ED" w:rsidP="009E434C">
      <w:pPr>
        <w:rPr>
          <w:rFonts w:ascii="Georgia" w:hAnsi="Georgia"/>
        </w:rPr>
      </w:pPr>
    </w:p>
    <w:p w:rsidR="00686B5E" w:rsidRPr="008A45C8" w:rsidRDefault="00686B5E" w:rsidP="008A45C8">
      <w:pPr>
        <w:spacing w:line="360" w:lineRule="auto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>AKTUALIZACJA PROCEDURY BEZPIECZEŃSTWA</w:t>
      </w:r>
    </w:p>
    <w:p w:rsidR="00686B5E" w:rsidRPr="008A45C8" w:rsidRDefault="00686B5E" w:rsidP="008A45C8">
      <w:pPr>
        <w:spacing w:line="360" w:lineRule="auto"/>
        <w:jc w:val="both"/>
        <w:rPr>
          <w:rFonts w:ascii="Georgia" w:hAnsi="Georgia"/>
        </w:rPr>
      </w:pPr>
    </w:p>
    <w:p w:rsidR="00686B5E" w:rsidRPr="008A45C8" w:rsidRDefault="00686B5E" w:rsidP="008A45C8">
      <w:p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        </w:t>
      </w:r>
      <w:r w:rsidR="00AB06ED" w:rsidRPr="008A45C8">
        <w:rPr>
          <w:rFonts w:ascii="Georgia" w:hAnsi="Georgia"/>
        </w:rPr>
        <w:t>Celem</w:t>
      </w:r>
      <w:r w:rsidRPr="008A45C8">
        <w:rPr>
          <w:rFonts w:ascii="Georgia" w:hAnsi="Georgia"/>
        </w:rPr>
        <w:t xml:space="preserve"> aktualizacji </w:t>
      </w:r>
      <w:r w:rsidR="00AB06ED" w:rsidRPr="008A45C8">
        <w:rPr>
          <w:rFonts w:ascii="Georgia" w:hAnsi="Georgia"/>
        </w:rPr>
        <w:t xml:space="preserve"> procedury jest zminimalizowanie ryzyka wystąpienia zakażenia wirusem SARS-CoV-2 wywołującym chorobę COVID-19.</w:t>
      </w:r>
    </w:p>
    <w:p w:rsidR="008A45C8" w:rsidRPr="008A45C8" w:rsidRDefault="008A45C8" w:rsidP="008A45C8">
      <w:pPr>
        <w:spacing w:line="360" w:lineRule="auto"/>
        <w:jc w:val="both"/>
        <w:rPr>
          <w:rFonts w:ascii="Georgia" w:hAnsi="Georgia"/>
        </w:rPr>
      </w:pPr>
    </w:p>
    <w:p w:rsidR="008A45C8" w:rsidRPr="008A45C8" w:rsidRDefault="008A45C8" w:rsidP="008A45C8">
      <w:pPr>
        <w:pStyle w:val="Akapitzlist"/>
        <w:spacing w:line="360" w:lineRule="auto"/>
        <w:ind w:left="1140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>§ 1 Informacje ogólne</w:t>
      </w:r>
    </w:p>
    <w:p w:rsidR="008A45C8" w:rsidRPr="008A45C8" w:rsidRDefault="008A45C8" w:rsidP="008A45C8">
      <w:pPr>
        <w:spacing w:line="360" w:lineRule="auto"/>
        <w:jc w:val="center"/>
        <w:rPr>
          <w:rFonts w:ascii="Georgia" w:hAnsi="Georgia"/>
        </w:rPr>
      </w:pPr>
    </w:p>
    <w:p w:rsidR="008A45C8" w:rsidRPr="008A45C8" w:rsidRDefault="008A45C8" w:rsidP="008A45C8">
      <w:pPr>
        <w:spacing w:line="360" w:lineRule="auto"/>
        <w:jc w:val="both"/>
        <w:rPr>
          <w:rFonts w:ascii="Georgia" w:hAnsi="Georgia"/>
        </w:rPr>
      </w:pPr>
    </w:p>
    <w:p w:rsidR="00686B5E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>Ograniczone zostaje przebywanie w placówce osób z zewnątrz; zalecany jest kontakt telefoniczny lub mailowy.</w:t>
      </w:r>
    </w:p>
    <w:p w:rsidR="00686B5E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Od 1 września 2020 r. będą obowiązywały dwa wejścia do </w:t>
      </w:r>
      <w:r w:rsidR="00686B5E" w:rsidRPr="008A45C8">
        <w:rPr>
          <w:rFonts w:ascii="Georgia" w:hAnsi="Georgia"/>
        </w:rPr>
        <w:t xml:space="preserve">przedszkola </w:t>
      </w:r>
      <w:r w:rsidRPr="008A45C8">
        <w:rPr>
          <w:rFonts w:ascii="Georgia" w:hAnsi="Georgia"/>
        </w:rPr>
        <w:t xml:space="preserve"> Wejście główne (A) oraz wejście boczne (B) (znajdujące się </w:t>
      </w:r>
      <w:r w:rsidR="00686B5E" w:rsidRPr="008A45C8">
        <w:rPr>
          <w:rFonts w:ascii="Georgia" w:hAnsi="Georgia"/>
        </w:rPr>
        <w:t>na górnym poziomie -od</w:t>
      </w:r>
      <w:r w:rsidRPr="008A45C8">
        <w:rPr>
          <w:rFonts w:ascii="Georgia" w:hAnsi="Georgia"/>
        </w:rPr>
        <w:t xml:space="preserve"> </w:t>
      </w:r>
      <w:r w:rsidR="00686B5E" w:rsidRPr="008A45C8">
        <w:rPr>
          <w:rFonts w:ascii="Georgia" w:hAnsi="Georgia"/>
        </w:rPr>
        <w:t>strony Szkoły Podstawowej</w:t>
      </w:r>
      <w:r w:rsidRPr="008A45C8">
        <w:rPr>
          <w:rFonts w:ascii="Georgia" w:hAnsi="Georgia"/>
        </w:rPr>
        <w:t xml:space="preserve">). Wejście </w:t>
      </w:r>
      <w:r w:rsidR="00686B5E" w:rsidRPr="008A45C8">
        <w:rPr>
          <w:rFonts w:ascii="Georgia" w:hAnsi="Georgia"/>
        </w:rPr>
        <w:t>górne</w:t>
      </w:r>
      <w:r w:rsidRPr="008A45C8">
        <w:rPr>
          <w:rFonts w:ascii="Georgia" w:hAnsi="Georgia"/>
        </w:rPr>
        <w:t xml:space="preserve"> przeznaczone jest dla rodziców oraz </w:t>
      </w:r>
      <w:r w:rsidR="00686B5E" w:rsidRPr="008A45C8">
        <w:rPr>
          <w:rFonts w:ascii="Georgia" w:hAnsi="Georgia"/>
        </w:rPr>
        <w:t>dzieci z grup: pszczółki, żabki, motylki, biedronki</w:t>
      </w:r>
      <w:r w:rsidRPr="008A45C8">
        <w:rPr>
          <w:rFonts w:ascii="Georgia" w:hAnsi="Georgia"/>
        </w:rPr>
        <w:t xml:space="preserve">. </w:t>
      </w:r>
      <w:r w:rsidR="00686B5E" w:rsidRPr="008A45C8">
        <w:rPr>
          <w:rFonts w:ascii="Georgia" w:hAnsi="Georgia"/>
        </w:rPr>
        <w:t xml:space="preserve"> Wejściem głównym (A) wchodzą rodzice i dzieci pozostałych grup.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</w:t>
      </w:r>
      <w:r w:rsidR="00686B5E" w:rsidRPr="008A45C8">
        <w:rPr>
          <w:rFonts w:ascii="Georgia" w:hAnsi="Georgia"/>
        </w:rPr>
        <w:t>Przedszkole podzielone zostało na trzy strefy  ( dolna) dzieci spotykają się w obrębie trzech grup ( delfinki, jeżyki, niedźwiadki – które są grupą zbiorczą dla tego poziomu) Poziom środkowy ( sówki, liski, zerówka oraz króliczki – grupa zbiorcza dla tego poziomu. Poziom górny – żabki, pszczółki,</w:t>
      </w:r>
      <w:r w:rsidR="00AF49BA" w:rsidRPr="008A45C8">
        <w:rPr>
          <w:rFonts w:ascii="Georgia" w:hAnsi="Georgia"/>
        </w:rPr>
        <w:t xml:space="preserve"> motylki, biedronki </w:t>
      </w:r>
      <w:r w:rsidR="00686B5E" w:rsidRPr="008A45C8">
        <w:rPr>
          <w:rFonts w:ascii="Georgia" w:hAnsi="Georgia"/>
        </w:rPr>
        <w:t xml:space="preserve"> </w:t>
      </w:r>
      <w:r w:rsidR="00AF49BA" w:rsidRPr="008A45C8">
        <w:rPr>
          <w:rFonts w:ascii="Georgia" w:hAnsi="Georgia"/>
        </w:rPr>
        <w:t>- które są grupą zbiorczą dla tego poziomu.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Przy wejściu do </w:t>
      </w:r>
      <w:r w:rsidR="00AF49BA" w:rsidRPr="008A45C8">
        <w:rPr>
          <w:rFonts w:ascii="Georgia" w:hAnsi="Georgia"/>
        </w:rPr>
        <w:t>przedszkola i na każdy poziomie</w:t>
      </w:r>
      <w:r w:rsidRPr="008A45C8">
        <w:rPr>
          <w:rFonts w:ascii="Georgia" w:hAnsi="Georgia"/>
        </w:rPr>
        <w:t xml:space="preserve"> znajduje się płyn do dezynfekcji rąk (wraz z informacją o obligatoryjnym dezynfekowaniu rąk przez osoby wchodzące do szkoły), z którego obowiązana jest skorzystać każda osoba wchodząca do </w:t>
      </w:r>
      <w:r w:rsidR="00AF49BA" w:rsidRPr="008A45C8">
        <w:rPr>
          <w:rFonts w:ascii="Georgia" w:hAnsi="Georgia"/>
        </w:rPr>
        <w:t>budynku</w:t>
      </w:r>
      <w:r w:rsidRPr="008A45C8">
        <w:rPr>
          <w:rFonts w:ascii="Georgia" w:hAnsi="Georgia"/>
        </w:rPr>
        <w:t xml:space="preserve">. </w:t>
      </w:r>
    </w:p>
    <w:p w:rsidR="008A45C8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Jeżeli zajdzie konieczność wejścia do </w:t>
      </w:r>
      <w:r w:rsidR="00AF49BA" w:rsidRPr="008A45C8">
        <w:rPr>
          <w:rFonts w:ascii="Georgia" w:hAnsi="Georgia"/>
        </w:rPr>
        <w:t>budynku</w:t>
      </w:r>
      <w:r w:rsidRPr="008A45C8">
        <w:rPr>
          <w:rFonts w:ascii="Georgia" w:hAnsi="Georgia"/>
        </w:rPr>
        <w:t xml:space="preserve"> osoby z zewnątrz, należy zachować dodatkowe środki ostrożności i zalecenia reżimu sanitarnego: </w:t>
      </w:r>
    </w:p>
    <w:p w:rsidR="008A45C8" w:rsidRPr="008A45C8" w:rsidRDefault="00AB06ED" w:rsidP="008A45C8">
      <w:pPr>
        <w:pStyle w:val="Akapitzlist"/>
        <w:spacing w:line="360" w:lineRule="auto"/>
        <w:ind w:left="1440"/>
        <w:jc w:val="both"/>
        <w:rPr>
          <w:rFonts w:ascii="Georgia" w:hAnsi="Georgia"/>
        </w:rPr>
      </w:pPr>
      <w:r w:rsidRPr="008A45C8">
        <w:rPr>
          <w:rFonts w:ascii="Georgia" w:hAnsi="Georgia"/>
        </w:rPr>
        <w:t>● zachowanie 1,5 metrowego dystansu,</w:t>
      </w:r>
    </w:p>
    <w:p w:rsidR="008A45C8" w:rsidRPr="008A45C8" w:rsidRDefault="00AB06ED" w:rsidP="008A45C8">
      <w:pPr>
        <w:pStyle w:val="Akapitzlist"/>
        <w:spacing w:line="360" w:lineRule="auto"/>
        <w:ind w:left="14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● zakrycie nosa i ust, </w:t>
      </w:r>
    </w:p>
    <w:p w:rsidR="008A45C8" w:rsidRPr="008A45C8" w:rsidRDefault="00AB06ED" w:rsidP="008A45C8">
      <w:pPr>
        <w:pStyle w:val="Akapitzlist"/>
        <w:spacing w:line="360" w:lineRule="auto"/>
        <w:ind w:left="1440"/>
        <w:jc w:val="both"/>
        <w:rPr>
          <w:rFonts w:ascii="Georgia" w:hAnsi="Georgia"/>
        </w:rPr>
      </w:pPr>
      <w:r w:rsidRPr="008A45C8">
        <w:rPr>
          <w:rFonts w:ascii="Georgia" w:hAnsi="Georgia"/>
        </w:rPr>
        <w:t>● obowiązkowa dezynfekcja rąk,</w:t>
      </w:r>
    </w:p>
    <w:p w:rsidR="008A45C8" w:rsidRPr="008A45C8" w:rsidRDefault="00AB06ED" w:rsidP="008A45C8">
      <w:pPr>
        <w:pStyle w:val="Akapitzlist"/>
        <w:spacing w:line="360" w:lineRule="auto"/>
        <w:ind w:left="14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● ograniczone przemieszczanie się po </w:t>
      </w:r>
      <w:r w:rsidR="00AF49BA" w:rsidRPr="008A45C8">
        <w:rPr>
          <w:rFonts w:ascii="Georgia" w:hAnsi="Georgia"/>
        </w:rPr>
        <w:t>budynku przedszkola</w:t>
      </w:r>
      <w:r w:rsidRPr="008A45C8">
        <w:rPr>
          <w:rFonts w:ascii="Georgia" w:hAnsi="Georgia"/>
        </w:rPr>
        <w:t xml:space="preserve"> </w:t>
      </w:r>
    </w:p>
    <w:p w:rsidR="00AF49BA" w:rsidRPr="008A45C8" w:rsidRDefault="00AB06ED" w:rsidP="008A45C8">
      <w:pPr>
        <w:pStyle w:val="Akapitzlist"/>
        <w:spacing w:line="360" w:lineRule="auto"/>
        <w:ind w:left="14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● ograniczony kontakt z pracownikami </w:t>
      </w:r>
      <w:r w:rsidR="00AF49BA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. 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Do </w:t>
      </w:r>
      <w:r w:rsidR="00AF49BA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 nie mogą wchodzić osoby, które są chore, przebywają na kwarantannie lub w izolacji.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</w:t>
      </w:r>
      <w:r w:rsidR="00AF49BA" w:rsidRPr="008A45C8">
        <w:rPr>
          <w:rFonts w:ascii="Georgia" w:hAnsi="Georgia"/>
        </w:rPr>
        <w:t>Dzieci</w:t>
      </w:r>
      <w:r w:rsidRPr="008A45C8">
        <w:rPr>
          <w:rFonts w:ascii="Georgia" w:hAnsi="Georgia"/>
        </w:rPr>
        <w:t xml:space="preserve"> do mycia rąk używają mydła w płynie i wody. 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>Sale, w których odbywają się zajęcia są porządkowane</w:t>
      </w:r>
      <w:r w:rsidR="00AF49BA" w:rsidRPr="008A45C8">
        <w:rPr>
          <w:rFonts w:ascii="Georgia" w:hAnsi="Georgia"/>
        </w:rPr>
        <w:t xml:space="preserve">, wietrzone </w:t>
      </w:r>
      <w:r w:rsidRPr="008A45C8">
        <w:rPr>
          <w:rFonts w:ascii="Georgia" w:hAnsi="Georgia"/>
        </w:rPr>
        <w:t xml:space="preserve"> i dezynfekowane.</w:t>
      </w:r>
      <w:r w:rsidR="00AF49BA" w:rsidRPr="008A45C8">
        <w:rPr>
          <w:rFonts w:ascii="Georgia" w:hAnsi="Georgia"/>
        </w:rPr>
        <w:t xml:space="preserve"> ( Przedszkole posiada parownicę oraz ozonator, który może zostać użyty w uzasadnionych przypadkach)</w:t>
      </w:r>
      <w:r w:rsidRPr="008A45C8">
        <w:rPr>
          <w:rFonts w:ascii="Georgia" w:hAnsi="Georgia"/>
        </w:rPr>
        <w:t xml:space="preserve"> </w:t>
      </w:r>
    </w:p>
    <w:p w:rsidR="00AF49BA" w:rsidRPr="008A45C8" w:rsidRDefault="00AF49BA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lastRenderedPageBreak/>
        <w:t xml:space="preserve">Każda grupa posiada </w:t>
      </w:r>
      <w:proofErr w:type="spellStart"/>
      <w:r w:rsidR="00AB06ED" w:rsidRPr="008A45C8">
        <w:rPr>
          <w:rFonts w:ascii="Georgia" w:hAnsi="Georgia"/>
        </w:rPr>
        <w:t>posiada</w:t>
      </w:r>
      <w:proofErr w:type="spellEnd"/>
      <w:r w:rsidR="00AB06ED" w:rsidRPr="008A45C8">
        <w:rPr>
          <w:rFonts w:ascii="Georgia" w:hAnsi="Georgia"/>
        </w:rPr>
        <w:t xml:space="preserve"> termometr bezdotykowy.</w:t>
      </w:r>
      <w:r w:rsidR="008A45C8">
        <w:rPr>
          <w:rFonts w:ascii="Georgia" w:hAnsi="Georgia"/>
        </w:rPr>
        <w:t xml:space="preserve"> W przedszkolu prowadzony jest pomiar temperatury.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Nauczyciele usuwają z </w:t>
      </w:r>
      <w:proofErr w:type="spellStart"/>
      <w:r w:rsidRPr="008A45C8">
        <w:rPr>
          <w:rFonts w:ascii="Georgia" w:hAnsi="Georgia"/>
        </w:rPr>
        <w:t>sal</w:t>
      </w:r>
      <w:proofErr w:type="spellEnd"/>
      <w:r w:rsidRPr="008A45C8">
        <w:rPr>
          <w:rFonts w:ascii="Georgia" w:hAnsi="Georgia"/>
        </w:rPr>
        <w:t xml:space="preserve">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 </w:t>
      </w:r>
    </w:p>
    <w:p w:rsidR="00AF49BA" w:rsidRPr="008A45C8" w:rsidRDefault="00AB06ED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>Zaleca się</w:t>
      </w:r>
      <w:r w:rsidR="00AF49BA" w:rsidRPr="008A45C8">
        <w:rPr>
          <w:rFonts w:ascii="Georgia" w:hAnsi="Georgia"/>
        </w:rPr>
        <w:t xml:space="preserve"> dzieciom  jak najczęstszy </w:t>
      </w:r>
      <w:r w:rsidRPr="008A45C8">
        <w:rPr>
          <w:rFonts w:ascii="Georgia" w:hAnsi="Georgia"/>
        </w:rPr>
        <w:t xml:space="preserve">pobyt na świeżym powietrzu na terenie </w:t>
      </w:r>
      <w:r w:rsidR="00AF49BA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  </w:t>
      </w:r>
    </w:p>
    <w:p w:rsidR="00AF49BA" w:rsidRPr="008A45C8" w:rsidRDefault="00AF49BA" w:rsidP="008A45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 xml:space="preserve">Dzieci </w:t>
      </w:r>
      <w:r w:rsidR="00AB06ED" w:rsidRPr="008A45C8">
        <w:rPr>
          <w:rFonts w:ascii="Georgia" w:hAnsi="Georgia"/>
          <w:b/>
        </w:rPr>
        <w:t xml:space="preserve"> nie przynoszą do </w:t>
      </w:r>
      <w:r w:rsidRPr="008A45C8">
        <w:rPr>
          <w:rFonts w:ascii="Georgia" w:hAnsi="Georgia"/>
          <w:b/>
        </w:rPr>
        <w:t xml:space="preserve"> przedszkola</w:t>
      </w:r>
      <w:r w:rsidR="00AB06ED" w:rsidRPr="008A45C8">
        <w:rPr>
          <w:rFonts w:ascii="Georgia" w:hAnsi="Georgia"/>
          <w:b/>
        </w:rPr>
        <w:t xml:space="preserve"> niepotrzebnych rzeczy i zabawek</w:t>
      </w:r>
      <w:r w:rsidR="00E92985" w:rsidRPr="008A45C8">
        <w:rPr>
          <w:rFonts w:ascii="Georgia" w:hAnsi="Georgia"/>
          <w:b/>
        </w:rPr>
        <w:t xml:space="preserve">,  a </w:t>
      </w:r>
      <w:r w:rsidRPr="008A45C8">
        <w:rPr>
          <w:rFonts w:ascii="Georgia" w:hAnsi="Georgia"/>
          <w:b/>
        </w:rPr>
        <w:t>także słodyczy soczków itp.</w:t>
      </w:r>
    </w:p>
    <w:p w:rsidR="00004169" w:rsidRPr="008A45C8" w:rsidRDefault="00004169" w:rsidP="008A45C8">
      <w:pPr>
        <w:pStyle w:val="Akapitzlist"/>
        <w:spacing w:line="360" w:lineRule="auto"/>
        <w:jc w:val="both"/>
        <w:rPr>
          <w:rFonts w:ascii="Georgia" w:hAnsi="Georgia"/>
        </w:rPr>
      </w:pPr>
    </w:p>
    <w:p w:rsidR="00AF49BA" w:rsidRPr="008A45C8" w:rsidRDefault="00AB06ED" w:rsidP="008A45C8">
      <w:pPr>
        <w:pStyle w:val="Akapitzlist"/>
        <w:spacing w:line="360" w:lineRule="auto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 xml:space="preserve">§ </w:t>
      </w:r>
      <w:r w:rsidR="00004169" w:rsidRPr="008A45C8">
        <w:rPr>
          <w:rFonts w:ascii="Georgia" w:hAnsi="Georgia"/>
          <w:b/>
        </w:rPr>
        <w:t>2</w:t>
      </w:r>
    </w:p>
    <w:p w:rsidR="00004169" w:rsidRPr="008A45C8" w:rsidRDefault="00AB06ED" w:rsidP="008A45C8">
      <w:pPr>
        <w:pStyle w:val="Akapitzlist"/>
        <w:spacing w:line="360" w:lineRule="auto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>Wybór formy kształcenia</w:t>
      </w:r>
    </w:p>
    <w:p w:rsidR="00004169" w:rsidRPr="008A45C8" w:rsidRDefault="00004169" w:rsidP="008A45C8">
      <w:pPr>
        <w:pStyle w:val="Akapitzlist"/>
        <w:spacing w:line="360" w:lineRule="auto"/>
        <w:jc w:val="center"/>
        <w:rPr>
          <w:rFonts w:ascii="Georgia" w:hAnsi="Georgia"/>
        </w:rPr>
      </w:pP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>Wyboru formy kształcenia – stacjonarnej lub zdalnej w zależności od stopnia zagrożenia epidemiologicznego na obszarze</w:t>
      </w:r>
      <w:r w:rsidR="00004169" w:rsidRPr="008A45C8">
        <w:rPr>
          <w:rFonts w:ascii="Georgia" w:hAnsi="Georgia"/>
        </w:rPr>
        <w:t xml:space="preserve"> Gminy Kocmyrzów – Luborzyca</w:t>
      </w:r>
      <w:r w:rsidRPr="008A45C8">
        <w:rPr>
          <w:rFonts w:ascii="Georgia" w:hAnsi="Georgia"/>
        </w:rPr>
        <w:t>.</w:t>
      </w: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W zależności od tego, czy </w:t>
      </w:r>
      <w:r w:rsidR="00004169" w:rsidRPr="008A45C8">
        <w:rPr>
          <w:rFonts w:ascii="Georgia" w:hAnsi="Georgia"/>
        </w:rPr>
        <w:t xml:space="preserve">Gmina Kocmyrzów-Luborzyca </w:t>
      </w:r>
      <w:r w:rsidRPr="008A45C8">
        <w:rPr>
          <w:rFonts w:ascii="Georgia" w:hAnsi="Georgia"/>
        </w:rPr>
        <w:t>na terenie które</w:t>
      </w:r>
      <w:r w:rsidR="00004169" w:rsidRPr="008A45C8">
        <w:rPr>
          <w:rFonts w:ascii="Georgia" w:hAnsi="Georgia"/>
        </w:rPr>
        <w:t xml:space="preserve">j </w:t>
      </w:r>
      <w:r w:rsidRPr="008A45C8">
        <w:rPr>
          <w:rFonts w:ascii="Georgia" w:hAnsi="Georgia"/>
        </w:rPr>
        <w:t xml:space="preserve">ma siedzibę </w:t>
      </w:r>
      <w:r w:rsidR="00004169" w:rsidRPr="008A45C8">
        <w:rPr>
          <w:rFonts w:ascii="Georgia" w:hAnsi="Georgia"/>
        </w:rPr>
        <w:t>Przedszkole Samorządowe Akademia Przedszkolaka</w:t>
      </w:r>
      <w:r w:rsidRPr="008A45C8">
        <w:rPr>
          <w:rFonts w:ascii="Georgia" w:hAnsi="Georgia"/>
        </w:rPr>
        <w:t xml:space="preserve"> został</w:t>
      </w:r>
      <w:r w:rsidR="00004169" w:rsidRPr="008A45C8">
        <w:rPr>
          <w:rFonts w:ascii="Georgia" w:hAnsi="Georgia"/>
        </w:rPr>
        <w:t>a</w:t>
      </w:r>
      <w:r w:rsidRPr="008A45C8">
        <w:rPr>
          <w:rFonts w:ascii="Georgia" w:hAnsi="Georgia"/>
        </w:rPr>
        <w:t xml:space="preserve"> zaliczon</w:t>
      </w:r>
      <w:r w:rsidR="00004169" w:rsidRPr="008A45C8">
        <w:rPr>
          <w:rFonts w:ascii="Georgia" w:hAnsi="Georgia"/>
        </w:rPr>
        <w:t>a</w:t>
      </w:r>
      <w:r w:rsidRPr="008A45C8">
        <w:rPr>
          <w:rFonts w:ascii="Georgia" w:hAnsi="Georgia"/>
        </w:rPr>
        <w:t xml:space="preserve"> do strefy „czerwonej” lub „żółtej”, zgodnie z Rozporządzeniem RM z dnia 7 sierpnia 2020 r. w sprawie ustanowienia określonych ograniczeń, nakazów i zakazów w związku z wystąpieniem stanu epidemii (Dz.U. z 2020 r. poz. 1356), dyrektor </w:t>
      </w:r>
      <w:r w:rsidR="00004169" w:rsidRPr="008A45C8">
        <w:rPr>
          <w:rFonts w:ascii="Georgia" w:hAnsi="Georgia"/>
        </w:rPr>
        <w:t xml:space="preserve">w porozumieniu z organem prowadzącym i Inspektorem sanitarnym </w:t>
      </w:r>
      <w:r w:rsidRPr="008A45C8">
        <w:rPr>
          <w:rFonts w:ascii="Georgia" w:hAnsi="Georgia"/>
        </w:rPr>
        <w:t xml:space="preserve">podejmuje decyzję o rozpoczęciu procedury ograniczenia funkcjonowania </w:t>
      </w:r>
      <w:r w:rsidR="00004169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 przewidzianej w odrębnych przepisach. </w:t>
      </w: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W sytuacji niezaliczenia </w:t>
      </w:r>
      <w:r w:rsidR="00004169" w:rsidRPr="008A45C8">
        <w:rPr>
          <w:rFonts w:ascii="Georgia" w:hAnsi="Georgia"/>
        </w:rPr>
        <w:t>gminy Kocmyrzów-Luborzyca</w:t>
      </w:r>
      <w:r w:rsidRPr="008A45C8">
        <w:rPr>
          <w:rFonts w:ascii="Georgia" w:hAnsi="Georgia"/>
        </w:rPr>
        <w:t xml:space="preserve">  do strefy „żółtej” lub „czerwonej” w </w:t>
      </w:r>
      <w:r w:rsidR="00004169" w:rsidRPr="008A45C8">
        <w:rPr>
          <w:rFonts w:ascii="Georgia" w:hAnsi="Georgia"/>
        </w:rPr>
        <w:t>przedszkolu</w:t>
      </w:r>
      <w:r w:rsidRPr="008A45C8">
        <w:rPr>
          <w:rFonts w:ascii="Georgia" w:hAnsi="Georgia"/>
        </w:rPr>
        <w:t xml:space="preserve"> funkcjonuje kształcenie w trybie stacjonarnym. Obowiązują wytyczne GIS, MZ i MEN dla szkół i placówek oświatowych. </w:t>
      </w: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W przypadku zaliczenia </w:t>
      </w:r>
      <w:r w:rsidR="00004169" w:rsidRPr="008A45C8">
        <w:rPr>
          <w:rFonts w:ascii="Georgia" w:hAnsi="Georgia"/>
        </w:rPr>
        <w:t xml:space="preserve">Gminy Kocmyrzów – Luborzyca </w:t>
      </w:r>
      <w:r w:rsidRPr="008A45C8">
        <w:rPr>
          <w:rFonts w:ascii="Georgia" w:hAnsi="Georgia"/>
        </w:rPr>
        <w:t xml:space="preserve">do strefy „żółtej” dyrektor podejmuje decyzję o przeprowadzeniu procedury wprowadzenia: </w:t>
      </w:r>
    </w:p>
    <w:p w:rsidR="00004169" w:rsidRPr="008A45C8" w:rsidRDefault="00AB06ED" w:rsidP="008A45C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mieszanej formy kształcenia (hybrydowej) – dającej możliwość wprowadzenia zawieszenia zajęć stacjonarnych </w:t>
      </w:r>
      <w:r w:rsidR="00004169" w:rsidRPr="008A45C8">
        <w:rPr>
          <w:rFonts w:ascii="Georgia" w:hAnsi="Georgia"/>
        </w:rPr>
        <w:t>danej grupy</w:t>
      </w:r>
      <w:r w:rsidRPr="008A45C8">
        <w:rPr>
          <w:rFonts w:ascii="Georgia" w:hAnsi="Georgia"/>
        </w:rPr>
        <w:t>,</w:t>
      </w:r>
      <w:r w:rsidR="00004169" w:rsidRPr="008A45C8">
        <w:rPr>
          <w:rFonts w:ascii="Georgia" w:hAnsi="Georgia"/>
        </w:rPr>
        <w:t xml:space="preserve"> poziomu,</w:t>
      </w:r>
      <w:r w:rsidRPr="008A45C8">
        <w:rPr>
          <w:rFonts w:ascii="Georgia" w:hAnsi="Georgia"/>
        </w:rPr>
        <w:t xml:space="preserve"> Zawieszenie zajęć stacjonarnych oznacza wprowadzenie kształcenia na odległość (zdalnego), </w:t>
      </w:r>
    </w:p>
    <w:p w:rsidR="00004169" w:rsidRPr="008A45C8" w:rsidRDefault="00AB06ED" w:rsidP="008A45C8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lastRenderedPageBreak/>
        <w:t xml:space="preserve"> kształcenia zdalnego – oznaczającego zawieszenie zajęć stacjonarnych na czas określony i wprowadzeniu w cał</w:t>
      </w:r>
      <w:r w:rsidR="00004169" w:rsidRPr="008A45C8">
        <w:rPr>
          <w:rFonts w:ascii="Georgia" w:hAnsi="Georgia"/>
        </w:rPr>
        <w:t xml:space="preserve">ym przedszkolu </w:t>
      </w:r>
      <w:r w:rsidRPr="008A45C8">
        <w:rPr>
          <w:rFonts w:ascii="Georgia" w:hAnsi="Georgia"/>
        </w:rPr>
        <w:t xml:space="preserve">kształcenia na odległość (edukacji zdalnej). </w:t>
      </w: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W przypadku zaliczenia </w:t>
      </w:r>
      <w:r w:rsidR="00004169" w:rsidRPr="008A45C8">
        <w:rPr>
          <w:rFonts w:ascii="Georgia" w:hAnsi="Georgia"/>
        </w:rPr>
        <w:t>Gminy Kocmyrzów - Luborzyca</w:t>
      </w:r>
      <w:r w:rsidRPr="008A45C8">
        <w:rPr>
          <w:rFonts w:ascii="Georgia" w:hAnsi="Georgia"/>
        </w:rPr>
        <w:t xml:space="preserve"> do strefy „czerwonej” dyrektor</w:t>
      </w:r>
      <w:r w:rsidR="00004169" w:rsidRPr="008A45C8">
        <w:rPr>
          <w:rFonts w:ascii="Georgia" w:hAnsi="Georgia"/>
        </w:rPr>
        <w:t xml:space="preserve"> w porozumieniu z właściwymi instytucjami</w:t>
      </w:r>
      <w:r w:rsidRPr="008A45C8">
        <w:rPr>
          <w:rFonts w:ascii="Georgia" w:hAnsi="Georgia"/>
        </w:rPr>
        <w:t xml:space="preserve"> podejmuje decyzję o przeprowadzeniu procedury wprowadzenia kształcenia zdalnego – oznaczającego zawieszenie zajęć stacjonarnych na określony czas i wprowadzeniu w cał</w:t>
      </w:r>
      <w:r w:rsidR="00004169" w:rsidRPr="008A45C8">
        <w:rPr>
          <w:rFonts w:ascii="Georgia" w:hAnsi="Georgia"/>
        </w:rPr>
        <w:t>ym przedszkolu</w:t>
      </w:r>
      <w:r w:rsidRPr="008A45C8">
        <w:rPr>
          <w:rFonts w:ascii="Georgia" w:hAnsi="Georgia"/>
        </w:rPr>
        <w:t xml:space="preserve"> kształcenia na odległość (edukacji zdalnej). </w:t>
      </w:r>
    </w:p>
    <w:p w:rsidR="00004169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Wprowadzenie formy kształcenia, o której mowa w ust. 4 pkt 1 wymaga uzyskania zgody organu prowadzącego i otrzymania pozytywnej opinii Państwowego Powiatowego Inspektora Sanitarnego. </w:t>
      </w:r>
    </w:p>
    <w:p w:rsidR="00E92985" w:rsidRPr="008A45C8" w:rsidRDefault="00AB06ED" w:rsidP="008A45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W przypadku wprowadzenia w </w:t>
      </w:r>
      <w:r w:rsidR="00E92985" w:rsidRPr="008A45C8">
        <w:rPr>
          <w:rFonts w:ascii="Georgia" w:hAnsi="Georgia"/>
        </w:rPr>
        <w:t>przedszkolu</w:t>
      </w:r>
      <w:r w:rsidRPr="008A45C8">
        <w:rPr>
          <w:rFonts w:ascii="Georgia" w:hAnsi="Georgia"/>
        </w:rPr>
        <w:t xml:space="preserve"> form kształcenia, o których mowa w ust. 4 i 5 dyrektor ustala szczegółowe zasady organizacji nauki zdalnej</w:t>
      </w:r>
      <w:r w:rsidR="00E92985" w:rsidRPr="008A45C8">
        <w:rPr>
          <w:rFonts w:ascii="Georgia" w:hAnsi="Georgia"/>
        </w:rPr>
        <w:t xml:space="preserve"> – nauczyciele pracują w oparciu o regulamin pracy zdalnej obowiązujący w Przedszkolu Samorządowym AKADEMIA PRZEDSZKOLAKA</w:t>
      </w:r>
      <w:r w:rsidRPr="008A45C8">
        <w:rPr>
          <w:rFonts w:ascii="Georgia" w:hAnsi="Georgia"/>
        </w:rPr>
        <w:t xml:space="preserve"> </w:t>
      </w:r>
    </w:p>
    <w:p w:rsidR="00E92985" w:rsidRPr="008A45C8" w:rsidRDefault="00E92985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</w:p>
    <w:p w:rsidR="00E92985" w:rsidRPr="008A45C8" w:rsidRDefault="00E92985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</w:p>
    <w:p w:rsidR="00CB0EA9" w:rsidRPr="008A45C8" w:rsidRDefault="00AB06ED" w:rsidP="008A45C8">
      <w:pPr>
        <w:pStyle w:val="Akapitzlist"/>
        <w:spacing w:line="360" w:lineRule="auto"/>
        <w:ind w:left="1140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t xml:space="preserve">§ </w:t>
      </w:r>
      <w:r w:rsidR="008A45C8">
        <w:rPr>
          <w:rFonts w:ascii="Georgia" w:hAnsi="Georgia"/>
          <w:b/>
        </w:rPr>
        <w:t xml:space="preserve">3 </w:t>
      </w:r>
      <w:r w:rsidRPr="008A45C8">
        <w:rPr>
          <w:rFonts w:ascii="Georgia" w:hAnsi="Georgia"/>
          <w:b/>
        </w:rPr>
        <w:t>Rodzice</w:t>
      </w:r>
    </w:p>
    <w:p w:rsidR="00CB0EA9" w:rsidRPr="008A45C8" w:rsidRDefault="00CB0EA9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</w:p>
    <w:p w:rsidR="00CB0EA9" w:rsidRPr="008A45C8" w:rsidRDefault="00AB06ED" w:rsidP="008A45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Do </w:t>
      </w:r>
      <w:r w:rsidR="00CB0EA9" w:rsidRPr="008A45C8">
        <w:rPr>
          <w:rFonts w:ascii="Georgia" w:hAnsi="Georgia"/>
        </w:rPr>
        <w:t>przedszkole</w:t>
      </w:r>
      <w:r w:rsidRPr="008A45C8">
        <w:rPr>
          <w:rFonts w:ascii="Georgia" w:hAnsi="Georgia"/>
        </w:rPr>
        <w:t xml:space="preserve"> może przyjść tylko </w:t>
      </w:r>
      <w:r w:rsidR="00CB0EA9" w:rsidRPr="008A45C8">
        <w:rPr>
          <w:rFonts w:ascii="Georgia" w:hAnsi="Georgia"/>
        </w:rPr>
        <w:t xml:space="preserve">dziecko </w:t>
      </w:r>
      <w:r w:rsidRPr="008A45C8">
        <w:rPr>
          <w:rFonts w:ascii="Georgia" w:hAnsi="Georgia"/>
        </w:rPr>
        <w:t xml:space="preserve"> zdrow</w:t>
      </w:r>
      <w:r w:rsidR="00CB0EA9" w:rsidRPr="008A45C8">
        <w:rPr>
          <w:rFonts w:ascii="Georgia" w:hAnsi="Georgia"/>
        </w:rPr>
        <w:t>e</w:t>
      </w:r>
      <w:r w:rsidRPr="008A45C8">
        <w:rPr>
          <w:rFonts w:ascii="Georgia" w:hAnsi="Georgia"/>
        </w:rPr>
        <w:t xml:space="preserve"> - bez jakichkolwiek objawów chorobowych. </w:t>
      </w:r>
      <w:r w:rsidR="008A45C8" w:rsidRPr="008A45C8">
        <w:rPr>
          <w:rFonts w:ascii="Georgia" w:hAnsi="Georgia"/>
        </w:rPr>
        <w:t>Dziecko do szkoły mogą przyprowadzać i odbierać tylko osoby zdrowe.</w:t>
      </w:r>
    </w:p>
    <w:p w:rsidR="008A45C8" w:rsidRPr="008A45C8" w:rsidRDefault="008A45C8" w:rsidP="008A45C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>Rodzice przyprowadzający i odbierający dzieci z przedszkola obowiązkowo zasłaniają usta i nos ( maseczka, przyłbica) oraz  zachowują dystans społeczny w odniesieniu do pracowników przedszkola oraz innych dzieci  i ich rodziców.</w:t>
      </w:r>
    </w:p>
    <w:p w:rsidR="00CB0EA9" w:rsidRPr="008A45C8" w:rsidRDefault="008A45C8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>3</w:t>
      </w:r>
      <w:r w:rsidR="00AB06ED" w:rsidRPr="008A45C8">
        <w:rPr>
          <w:rFonts w:ascii="Georgia" w:hAnsi="Georgia"/>
        </w:rPr>
        <w:t>. Nie można przyprowadzić</w:t>
      </w:r>
      <w:r w:rsidR="00CB0EA9" w:rsidRPr="008A45C8">
        <w:rPr>
          <w:rFonts w:ascii="Georgia" w:hAnsi="Georgia"/>
        </w:rPr>
        <w:t xml:space="preserve"> do przedszkola dziecka</w:t>
      </w:r>
      <w:r w:rsidR="00AB06ED" w:rsidRPr="008A45C8">
        <w:rPr>
          <w:rFonts w:ascii="Georgia" w:hAnsi="Georgia"/>
        </w:rPr>
        <w:t>, jeżeli w domu przebywa ktoś na kwarantannie lub w izolacji.</w:t>
      </w:r>
    </w:p>
    <w:p w:rsidR="00CB0EA9" w:rsidRPr="008A45C8" w:rsidRDefault="008A45C8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>4</w:t>
      </w:r>
      <w:r w:rsidR="00AB06ED" w:rsidRPr="008A45C8">
        <w:rPr>
          <w:rFonts w:ascii="Georgia" w:hAnsi="Georgia"/>
        </w:rPr>
        <w:t xml:space="preserve">. Rodzice zobowiązani są zapoznać się z zasadami obowiązującymi w </w:t>
      </w:r>
      <w:r w:rsidR="00CB0EA9" w:rsidRPr="008A45C8">
        <w:rPr>
          <w:rFonts w:ascii="Georgia" w:hAnsi="Georgia"/>
        </w:rPr>
        <w:t>przedszkolu</w:t>
      </w:r>
      <w:r w:rsidR="00AB06ED" w:rsidRPr="008A45C8">
        <w:rPr>
          <w:rFonts w:ascii="Georgia" w:hAnsi="Georgia"/>
        </w:rPr>
        <w:t xml:space="preserve"> w czasie trwania epidemii COVID-19.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</w:t>
      </w:r>
      <w:r w:rsidR="008A45C8" w:rsidRPr="008A45C8">
        <w:rPr>
          <w:rFonts w:ascii="Georgia" w:hAnsi="Georgia"/>
        </w:rPr>
        <w:t>5</w:t>
      </w:r>
      <w:r w:rsidRPr="008A45C8">
        <w:rPr>
          <w:rFonts w:ascii="Georgia" w:hAnsi="Georgia"/>
        </w:rPr>
        <w:t xml:space="preserve">. Rodzice zobowiązani są do podania co najmniej 2 możliwości kontaktu (numery telefonów), aby umożliwić szybką komunikację w sytuacjach nagłych. </w:t>
      </w:r>
    </w:p>
    <w:p w:rsidR="00CB0EA9" w:rsidRPr="008A45C8" w:rsidRDefault="008A45C8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>6</w:t>
      </w:r>
      <w:r w:rsidR="00AB06ED" w:rsidRPr="008A45C8">
        <w:rPr>
          <w:rFonts w:ascii="Georgia" w:hAnsi="Georgia"/>
        </w:rPr>
        <w:t xml:space="preserve">. Rodzice zobowiązani są do przekazania </w:t>
      </w:r>
      <w:r w:rsidR="00CB0EA9" w:rsidRPr="008A45C8">
        <w:rPr>
          <w:rFonts w:ascii="Georgia" w:hAnsi="Georgia"/>
        </w:rPr>
        <w:t xml:space="preserve">wychowawcy </w:t>
      </w:r>
      <w:r w:rsidR="00AB06ED" w:rsidRPr="008A45C8">
        <w:rPr>
          <w:rFonts w:ascii="Georgia" w:hAnsi="Georgia"/>
        </w:rPr>
        <w:t>istotnych informacji na temat stanu zdrowia swojego dziecka i do niezwłocznego informowania o każdej ważnej zmianie</w:t>
      </w:r>
    </w:p>
    <w:p w:rsidR="00CB0EA9" w:rsidRPr="008A45C8" w:rsidRDefault="008A45C8" w:rsidP="008A45C8">
      <w:pPr>
        <w:pStyle w:val="Akapitzlist"/>
        <w:spacing w:line="360" w:lineRule="auto"/>
        <w:ind w:left="1140"/>
        <w:jc w:val="both"/>
        <w:rPr>
          <w:rFonts w:ascii="Georgia" w:hAnsi="Georgia"/>
          <w:b/>
        </w:rPr>
      </w:pPr>
      <w:r w:rsidRPr="008A45C8">
        <w:rPr>
          <w:rFonts w:ascii="Georgia" w:hAnsi="Georgia"/>
        </w:rPr>
        <w:t>7</w:t>
      </w:r>
      <w:r w:rsidR="00CB0EA9" w:rsidRPr="008A45C8">
        <w:rPr>
          <w:rFonts w:ascii="Georgia" w:hAnsi="Georgia"/>
        </w:rPr>
        <w:t xml:space="preserve">. </w:t>
      </w:r>
      <w:r w:rsidR="00CB0EA9" w:rsidRPr="008A45C8">
        <w:rPr>
          <w:rFonts w:ascii="Georgia" w:hAnsi="Georgia"/>
          <w:b/>
        </w:rPr>
        <w:t>Rodzice przyprowadzając dziecko do przedszkola nie zostawiają w szafce dziecka żadnych zabawek, drobnych przedmiotów, soczków ani słodyczy.</w:t>
      </w:r>
    </w:p>
    <w:p w:rsidR="00CB0EA9" w:rsidRDefault="00AB06ED" w:rsidP="008A45C8">
      <w:pPr>
        <w:pStyle w:val="Akapitzlist"/>
        <w:spacing w:line="360" w:lineRule="auto"/>
        <w:ind w:left="1140"/>
        <w:jc w:val="center"/>
        <w:rPr>
          <w:rFonts w:ascii="Georgia" w:hAnsi="Georgia"/>
          <w:b/>
        </w:rPr>
      </w:pPr>
      <w:r w:rsidRPr="008A45C8">
        <w:rPr>
          <w:rFonts w:ascii="Georgia" w:hAnsi="Georgia"/>
          <w:b/>
        </w:rPr>
        <w:lastRenderedPageBreak/>
        <w:t>§</w:t>
      </w:r>
      <w:r w:rsidR="008A45C8">
        <w:rPr>
          <w:rFonts w:ascii="Georgia" w:hAnsi="Georgia"/>
          <w:b/>
        </w:rPr>
        <w:t xml:space="preserve"> 4</w:t>
      </w:r>
      <w:r w:rsidR="00CB0EA9" w:rsidRPr="008A45C8">
        <w:rPr>
          <w:rFonts w:ascii="Georgia" w:hAnsi="Georgia"/>
          <w:b/>
        </w:rPr>
        <w:t xml:space="preserve"> </w:t>
      </w:r>
      <w:r w:rsidRPr="008A45C8">
        <w:rPr>
          <w:rFonts w:ascii="Georgia" w:hAnsi="Georgia"/>
          <w:b/>
        </w:rPr>
        <w:t xml:space="preserve">Pracownicy </w:t>
      </w:r>
      <w:r w:rsidR="00CB0EA9" w:rsidRPr="008A45C8">
        <w:rPr>
          <w:rFonts w:ascii="Georgia" w:hAnsi="Georgia"/>
          <w:b/>
        </w:rPr>
        <w:t>przedszkola</w:t>
      </w:r>
    </w:p>
    <w:p w:rsidR="008A45C8" w:rsidRPr="008A45C8" w:rsidRDefault="008A45C8" w:rsidP="008A45C8">
      <w:pPr>
        <w:pStyle w:val="Akapitzlist"/>
        <w:spacing w:line="360" w:lineRule="auto"/>
        <w:ind w:left="1140"/>
        <w:jc w:val="center"/>
        <w:rPr>
          <w:rFonts w:ascii="Georgia" w:hAnsi="Georgia"/>
          <w:b/>
        </w:rPr>
      </w:pPr>
    </w:p>
    <w:p w:rsidR="00CB0EA9" w:rsidRPr="008A45C8" w:rsidRDefault="00CB0EA9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1. Pracownicy </w:t>
      </w:r>
      <w:r w:rsidR="00CB0EA9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 powinni zwracać szczególną uwagę na profilaktykę zdrowotną i dołożyć wszelkich starań, by chronić siebie, </w:t>
      </w:r>
      <w:r w:rsidR="00CB0EA9" w:rsidRPr="008A45C8">
        <w:rPr>
          <w:rFonts w:ascii="Georgia" w:hAnsi="Georgia"/>
        </w:rPr>
        <w:t xml:space="preserve">dzieci </w:t>
      </w:r>
      <w:r w:rsidRPr="008A45C8">
        <w:rPr>
          <w:rFonts w:ascii="Georgia" w:hAnsi="Georgia"/>
        </w:rPr>
        <w:t xml:space="preserve">i innych pracowników przed zarażeniem. 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2. Maseczki winny być używane w kontaktach z rodzicami z zachowaniem dystansu odległości oraz kontaktach z osobami z zewnątrz. 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3. Podczas wykonywania czynności służbowych maseczkę można zdjąć, nie ma obowiązku zakrywania ust i nosa. 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>4. Zużyty jednorazowy sprzęt ochrony osobistej (m.in. maseczki, rękawiczki), zdejmowany z zachowaniem ostrożności, należy wyrzucić do pojemnika-kosza wyposażonego w worek.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6. Środki ochrony osobistej wielokrotnego użytku, jak: przyłbice, fartuchy, inne należy dezynfekować zgodnie z zaleceniem producenta, maseczki wielokrotnego użytku należy uprać w temperaturze co najmniej 60 stopni i wyprasować. 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7. Każdy pracownik ma obowiązek niezwłocznego informowania dyrektora szkoły o zdarzeniach mogących mieć wpływ na bezpieczeństwo dzieci oraz pracowników w zakresie szerzenia się COVID-19. </w:t>
      </w:r>
    </w:p>
    <w:p w:rsidR="00CB0EA9" w:rsidRPr="008A45C8" w:rsidRDefault="00AB06ED" w:rsidP="008A45C8">
      <w:pPr>
        <w:pStyle w:val="Akapitzlist"/>
        <w:spacing w:line="360" w:lineRule="auto"/>
        <w:ind w:left="1140"/>
        <w:jc w:val="both"/>
        <w:rPr>
          <w:rFonts w:ascii="Georgia" w:hAnsi="Georgia"/>
        </w:rPr>
      </w:pPr>
      <w:r w:rsidRPr="008A45C8">
        <w:rPr>
          <w:rFonts w:ascii="Georgia" w:hAnsi="Georgia"/>
        </w:rPr>
        <w:t>8</w:t>
      </w:r>
      <w:r w:rsidR="00CB0EA9" w:rsidRPr="008A45C8">
        <w:rPr>
          <w:rFonts w:ascii="Georgia" w:hAnsi="Georgia"/>
        </w:rPr>
        <w:t xml:space="preserve"> </w:t>
      </w:r>
      <w:r w:rsidRPr="008A45C8">
        <w:rPr>
          <w:rFonts w:ascii="Georgia" w:hAnsi="Georgia"/>
        </w:rPr>
        <w:t xml:space="preserve">Do obowiązków personelu obsługi </w:t>
      </w:r>
      <w:r w:rsidR="00CB0EA9" w:rsidRPr="008A45C8">
        <w:rPr>
          <w:rFonts w:ascii="Georgia" w:hAnsi="Georgia"/>
        </w:rPr>
        <w:t xml:space="preserve">poza czynnościami określonymi w procedurze bezpieczeństwa </w:t>
      </w:r>
      <w:r w:rsidRPr="008A45C8">
        <w:rPr>
          <w:rFonts w:ascii="Georgia" w:hAnsi="Georgia"/>
        </w:rPr>
        <w:t xml:space="preserve">należy także: </w:t>
      </w:r>
    </w:p>
    <w:p w:rsidR="00CB0EA9" w:rsidRPr="008A45C8" w:rsidRDefault="00AB06ED" w:rsidP="008A45C8">
      <w:pPr>
        <w:pStyle w:val="Akapitzlist"/>
        <w:spacing w:line="360" w:lineRule="auto"/>
        <w:ind w:left="1416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● sprawdzanie poziomu płynów do dezynfekcji rąk w pojemnikach umieszczonych przy wejściu do </w:t>
      </w:r>
      <w:r w:rsidR="00CB0EA9" w:rsidRPr="008A45C8">
        <w:rPr>
          <w:rFonts w:ascii="Georgia" w:hAnsi="Georgia"/>
        </w:rPr>
        <w:t>przedszkola</w:t>
      </w:r>
      <w:r w:rsidRPr="008A45C8">
        <w:rPr>
          <w:rFonts w:ascii="Georgia" w:hAnsi="Georgia"/>
        </w:rPr>
        <w:t xml:space="preserve"> oraz w użytkowanych salach i pomieszczeniach i bieżące uzupełnianie,</w:t>
      </w:r>
    </w:p>
    <w:p w:rsidR="008A45C8" w:rsidRDefault="00CB0EA9" w:rsidP="008A45C8">
      <w:p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                 9. </w:t>
      </w:r>
      <w:r w:rsidR="00AB06ED" w:rsidRPr="008A45C8">
        <w:rPr>
          <w:rFonts w:ascii="Georgia" w:hAnsi="Georgia"/>
        </w:rPr>
        <w:t xml:space="preserve">Zaleca się bieżące śledzenie informacji Głównego Inspektora Sanitarnego i Ministra </w:t>
      </w:r>
      <w:r w:rsidR="008A45C8">
        <w:rPr>
          <w:rFonts w:ascii="Georgia" w:hAnsi="Georgia"/>
        </w:rPr>
        <w:t xml:space="preserve">    </w:t>
      </w:r>
    </w:p>
    <w:p w:rsidR="00CB0EA9" w:rsidRPr="008A45C8" w:rsidRDefault="008A45C8" w:rsidP="008A45C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</w:t>
      </w:r>
      <w:r w:rsidR="00AB06ED" w:rsidRPr="008A45C8">
        <w:rPr>
          <w:rFonts w:ascii="Georgia" w:hAnsi="Georgia"/>
        </w:rPr>
        <w:t>Zdrowia</w:t>
      </w:r>
      <w:r>
        <w:rPr>
          <w:rFonts w:ascii="Georgia" w:hAnsi="Georgia"/>
        </w:rPr>
        <w:t xml:space="preserve"> </w:t>
      </w:r>
      <w:r w:rsidR="00AB06ED" w:rsidRPr="008A45C8">
        <w:rPr>
          <w:rFonts w:ascii="Georgia" w:hAnsi="Georgia"/>
        </w:rPr>
        <w:t xml:space="preserve"> dostępnych na stronach gis.gov.pl </w:t>
      </w:r>
    </w:p>
    <w:p w:rsidR="005F7C70" w:rsidRDefault="008A45C8" w:rsidP="008A45C8">
      <w:pPr>
        <w:spacing w:line="360" w:lineRule="auto"/>
        <w:jc w:val="both"/>
        <w:rPr>
          <w:rFonts w:ascii="Georgia" w:hAnsi="Georgia"/>
        </w:rPr>
      </w:pPr>
      <w:r w:rsidRPr="008A45C8">
        <w:rPr>
          <w:rFonts w:ascii="Georgia" w:hAnsi="Georgia"/>
        </w:rPr>
        <w:t xml:space="preserve">               10. Do odwołania w przedszkolu obowiązuje procedura bezpieczeństwa przyjęta dnia  wraz </w:t>
      </w:r>
      <w:r>
        <w:rPr>
          <w:rFonts w:ascii="Georgia" w:hAnsi="Georgia"/>
        </w:rPr>
        <w:t xml:space="preserve">         </w:t>
      </w:r>
      <w:r w:rsidR="005F7C70">
        <w:rPr>
          <w:rFonts w:ascii="Georgia" w:hAnsi="Georgia"/>
        </w:rPr>
        <w:t xml:space="preserve">    </w:t>
      </w:r>
    </w:p>
    <w:p w:rsidR="005F7C70" w:rsidRDefault="005F7C70" w:rsidP="008A45C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r w:rsidR="008A45C8" w:rsidRPr="008A45C8">
        <w:rPr>
          <w:rFonts w:ascii="Georgia" w:hAnsi="Georgia"/>
        </w:rPr>
        <w:t xml:space="preserve">z powyższą aktualizacją </w:t>
      </w:r>
      <w:r w:rsidR="008A45C8">
        <w:rPr>
          <w:rFonts w:ascii="Georgia" w:hAnsi="Georgia"/>
        </w:rPr>
        <w:t xml:space="preserve">. Rodzice zostali zapoznani z powyższymi procedurami na </w:t>
      </w:r>
      <w:r>
        <w:rPr>
          <w:rFonts w:ascii="Georgia" w:hAnsi="Georgia"/>
        </w:rPr>
        <w:t xml:space="preserve">  </w:t>
      </w:r>
    </w:p>
    <w:p w:rsidR="008A45C8" w:rsidRPr="008A45C8" w:rsidRDefault="005F7C70" w:rsidP="008A45C8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8A45C8">
        <w:rPr>
          <w:rFonts w:ascii="Georgia" w:hAnsi="Georgia"/>
        </w:rPr>
        <w:t>pierwszych zebraniach.</w:t>
      </w:r>
    </w:p>
    <w:p w:rsidR="00CB0EA9" w:rsidRPr="008A45C8" w:rsidRDefault="00CB0EA9" w:rsidP="008A45C8">
      <w:pPr>
        <w:spacing w:line="360" w:lineRule="auto"/>
        <w:jc w:val="both"/>
        <w:rPr>
          <w:rFonts w:ascii="Georgia" w:hAnsi="Georgia"/>
        </w:rPr>
      </w:pPr>
    </w:p>
    <w:p w:rsidR="008A45C8" w:rsidRPr="008A45C8" w:rsidRDefault="008A45C8" w:rsidP="008A45C8">
      <w:pPr>
        <w:spacing w:line="360" w:lineRule="auto"/>
        <w:jc w:val="both"/>
        <w:rPr>
          <w:rFonts w:ascii="Georgia" w:hAnsi="Georgia"/>
        </w:rPr>
      </w:pPr>
    </w:p>
    <w:p w:rsidR="00AB06ED" w:rsidRPr="008A45C8" w:rsidRDefault="00AB06ED" w:rsidP="008A45C8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</w:p>
    <w:sectPr w:rsidR="00AB06ED" w:rsidRPr="008A45C8" w:rsidSect="006015D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AA" w:rsidRDefault="008414AA">
      <w:r>
        <w:separator/>
      </w:r>
    </w:p>
  </w:endnote>
  <w:endnote w:type="continuationSeparator" w:id="0">
    <w:p w:rsidR="008414AA" w:rsidRDefault="008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0B" w:rsidRPr="006D030B" w:rsidRDefault="00722780" w:rsidP="006D030B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                                                                        </w:t>
    </w:r>
    <w:r w:rsidRPr="006D030B">
      <w:rPr>
        <w:rFonts w:asciiTheme="majorHAnsi" w:hAnsiTheme="majorHAnsi"/>
        <w:sz w:val="20"/>
        <w:szCs w:val="20"/>
      </w:rPr>
      <w:t>akprzedszkolaka@gmail.com</w:t>
    </w:r>
    <w:r w:rsidRPr="006D030B">
      <w:rPr>
        <w:rFonts w:asciiTheme="majorHAnsi" w:hAnsiTheme="majorHAnsi"/>
        <w:sz w:val="20"/>
        <w:szCs w:val="20"/>
      </w:rPr>
      <w:ptab w:relativeTo="margin" w:alignment="right" w:leader="none"/>
    </w:r>
  </w:p>
  <w:p w:rsidR="006D030B" w:rsidRDefault="00841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AA" w:rsidRDefault="008414AA">
      <w:r>
        <w:separator/>
      </w:r>
    </w:p>
  </w:footnote>
  <w:footnote w:type="continuationSeparator" w:id="0">
    <w:p w:rsidR="008414AA" w:rsidRDefault="0084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eastAsiaTheme="majorEastAsia" w:hAnsi="Georgia" w:cstheme="majorBidi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030B" w:rsidRPr="006D030B" w:rsidRDefault="00BB7FD8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BB7FD8">
          <w:rPr>
            <w:rFonts w:ascii="Georgia" w:eastAsiaTheme="majorEastAsia" w:hAnsi="Georgia" w:cstheme="majorBidi"/>
            <w:sz w:val="20"/>
            <w:szCs w:val="20"/>
          </w:rPr>
          <w:t>Przedszkole Samorządowe AKADEMIA PRZEDSZKOLAKA Wysiołek Luborzycki 160b, 32-010 Luborzyca</w:t>
        </w:r>
      </w:p>
    </w:sdtContent>
  </w:sdt>
  <w:p w:rsidR="006D030B" w:rsidRDefault="008414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1833A7A"/>
    <w:multiLevelType w:val="hybridMultilevel"/>
    <w:tmpl w:val="30B85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6F78"/>
    <w:multiLevelType w:val="hybridMultilevel"/>
    <w:tmpl w:val="5DDE7AA0"/>
    <w:lvl w:ilvl="0" w:tplc="3036F9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8D66F15"/>
    <w:multiLevelType w:val="hybridMultilevel"/>
    <w:tmpl w:val="4C6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0A4C"/>
    <w:multiLevelType w:val="hybridMultilevel"/>
    <w:tmpl w:val="4D344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5276"/>
    <w:multiLevelType w:val="hybridMultilevel"/>
    <w:tmpl w:val="AB1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D2756"/>
    <w:multiLevelType w:val="hybridMultilevel"/>
    <w:tmpl w:val="9A701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66624"/>
    <w:multiLevelType w:val="hybridMultilevel"/>
    <w:tmpl w:val="BA6A19F2"/>
    <w:lvl w:ilvl="0" w:tplc="F74EFC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80"/>
    <w:rsid w:val="00004169"/>
    <w:rsid w:val="00223E6C"/>
    <w:rsid w:val="002A3A87"/>
    <w:rsid w:val="005F7C70"/>
    <w:rsid w:val="00686B5E"/>
    <w:rsid w:val="00722780"/>
    <w:rsid w:val="007859FA"/>
    <w:rsid w:val="008414AA"/>
    <w:rsid w:val="008A45C8"/>
    <w:rsid w:val="008F378A"/>
    <w:rsid w:val="009E434C"/>
    <w:rsid w:val="00A77C5C"/>
    <w:rsid w:val="00AB06ED"/>
    <w:rsid w:val="00AF49BA"/>
    <w:rsid w:val="00BB7FD8"/>
    <w:rsid w:val="00BE0364"/>
    <w:rsid w:val="00CB0EA9"/>
    <w:rsid w:val="00E92985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02F6"/>
  <w15:chartTrackingRefBased/>
  <w15:docId w15:val="{4B775A73-E3EC-46DC-B801-DE4756F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7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78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780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722780"/>
    <w:rPr>
      <w:b/>
      <w:bCs/>
    </w:rPr>
  </w:style>
  <w:style w:type="paragraph" w:styleId="Akapitzlist">
    <w:name w:val="List Paragraph"/>
    <w:basedOn w:val="Normalny"/>
    <w:qFormat/>
    <w:rsid w:val="00722780"/>
    <w:pPr>
      <w:ind w:left="720"/>
      <w:contextualSpacing/>
    </w:pPr>
  </w:style>
  <w:style w:type="paragraph" w:styleId="Bezodstpw">
    <w:name w:val="No Spacing"/>
    <w:qFormat/>
    <w:rsid w:val="0072278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Wysiołek Luborzycki 160b, 32-010 Luborzyca</vt:lpstr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Wysiołek Luborzycki 160b, 32-010 Luborzyca</dc:title>
  <dc:subject/>
  <dc:creator>user</dc:creator>
  <cp:keywords/>
  <dc:description/>
  <cp:lastModifiedBy>User7</cp:lastModifiedBy>
  <cp:revision>2</cp:revision>
  <cp:lastPrinted>2020-09-25T10:27:00Z</cp:lastPrinted>
  <dcterms:created xsi:type="dcterms:W3CDTF">2020-10-05T06:49:00Z</dcterms:created>
  <dcterms:modified xsi:type="dcterms:W3CDTF">2020-10-05T06:49:00Z</dcterms:modified>
</cp:coreProperties>
</file>