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F1A" w:rsidRPr="0016235E" w:rsidRDefault="008E2A40" w:rsidP="0016235E">
      <w:pPr>
        <w:spacing w:line="360" w:lineRule="auto"/>
      </w:pPr>
      <w:r>
        <w:t>Załącznik nr 2</w:t>
      </w:r>
      <w:bookmarkStart w:id="0" w:name="_GoBack"/>
      <w:bookmarkEnd w:id="0"/>
    </w:p>
    <w:p w:rsidR="00AC2F1A" w:rsidRPr="0016235E" w:rsidRDefault="00AC2F1A" w:rsidP="0016235E">
      <w:pPr>
        <w:spacing w:line="360" w:lineRule="auto"/>
        <w:jc w:val="right"/>
      </w:pPr>
      <w:r w:rsidRPr="0016235E">
        <w:t>Wysiołek Luborzycki dnia………………</w:t>
      </w:r>
    </w:p>
    <w:p w:rsidR="00AC2F1A" w:rsidRPr="0016235E" w:rsidRDefault="00AC2F1A" w:rsidP="0016235E">
      <w:pPr>
        <w:spacing w:line="360" w:lineRule="auto"/>
        <w:jc w:val="center"/>
      </w:pPr>
    </w:p>
    <w:p w:rsidR="00AC2F1A" w:rsidRPr="0016235E" w:rsidRDefault="00AC2F1A" w:rsidP="0016235E">
      <w:pPr>
        <w:spacing w:line="360" w:lineRule="auto"/>
        <w:jc w:val="center"/>
        <w:rPr>
          <w:b/>
        </w:rPr>
      </w:pPr>
      <w:r w:rsidRPr="0016235E">
        <w:rPr>
          <w:b/>
        </w:rPr>
        <w:t>PROJEKT UMOWY  ( 3/2020)</w:t>
      </w:r>
    </w:p>
    <w:p w:rsidR="00AC2F1A" w:rsidRPr="0016235E" w:rsidRDefault="00AC2F1A" w:rsidP="0016235E">
      <w:pPr>
        <w:spacing w:line="360" w:lineRule="auto"/>
        <w:jc w:val="center"/>
      </w:pPr>
    </w:p>
    <w:p w:rsidR="00AC2F1A" w:rsidRPr="0016235E" w:rsidRDefault="00AC2F1A" w:rsidP="0016235E">
      <w:pPr>
        <w:spacing w:line="360" w:lineRule="auto"/>
        <w:jc w:val="both"/>
      </w:pPr>
      <w:r w:rsidRPr="0016235E">
        <w:t>Umowa dotycząca zaprojektowania, zakupu, dostawy, instalacji, programowania ,uruchomienia oraz konserwacji  systemu sygnalizacji pożarowej w budynku Przedszkola Samorządowego AKADEMIA PRZEDSZKOLAKA Wysiołek Luborzycki 160b, 32-010 Luborzyca.</w:t>
      </w:r>
    </w:p>
    <w:p w:rsidR="00AC2F1A" w:rsidRPr="0016235E" w:rsidRDefault="00AC2F1A" w:rsidP="0016235E">
      <w:pPr>
        <w:spacing w:line="360" w:lineRule="auto"/>
        <w:jc w:val="both"/>
      </w:pPr>
    </w:p>
    <w:p w:rsidR="00AC2F1A" w:rsidRPr="0016235E" w:rsidRDefault="00AC2F1A" w:rsidP="0016235E">
      <w:pPr>
        <w:pStyle w:val="Akapitzlist"/>
        <w:numPr>
          <w:ilvl w:val="0"/>
          <w:numId w:val="18"/>
        </w:numPr>
        <w:spacing w:line="360" w:lineRule="auto"/>
        <w:jc w:val="both"/>
        <w:rPr>
          <w:b/>
        </w:rPr>
      </w:pPr>
      <w:r w:rsidRPr="0016235E">
        <w:rPr>
          <w:b/>
        </w:rPr>
        <w:t>Zamawiający:</w:t>
      </w:r>
    </w:p>
    <w:p w:rsidR="00AC2F1A" w:rsidRPr="0016235E" w:rsidRDefault="00AC2F1A" w:rsidP="0016235E">
      <w:pPr>
        <w:pStyle w:val="Akapitzlist"/>
        <w:spacing w:line="360" w:lineRule="auto"/>
        <w:jc w:val="both"/>
      </w:pPr>
    </w:p>
    <w:p w:rsidR="00AC2F1A" w:rsidRPr="0016235E" w:rsidRDefault="00AC2F1A" w:rsidP="0016235E">
      <w:pPr>
        <w:pStyle w:val="Akapitzlist"/>
        <w:spacing w:line="360" w:lineRule="auto"/>
        <w:jc w:val="both"/>
      </w:pPr>
      <w:r w:rsidRPr="0016235E">
        <w:t>PRZEDSZKOLE SAMORZĄDOWE AKADEMIA PRZEDSZKOLAKA</w:t>
      </w:r>
    </w:p>
    <w:p w:rsidR="00AC2F1A" w:rsidRPr="0016235E" w:rsidRDefault="00AC2F1A" w:rsidP="0016235E">
      <w:pPr>
        <w:pStyle w:val="Akapitzlist"/>
        <w:spacing w:line="360" w:lineRule="auto"/>
        <w:jc w:val="both"/>
      </w:pPr>
      <w:r w:rsidRPr="0016235E">
        <w:t>Wysiołek Luborzycki 160b</w:t>
      </w:r>
    </w:p>
    <w:p w:rsidR="00AC2F1A" w:rsidRPr="0016235E" w:rsidRDefault="00AC2F1A" w:rsidP="0016235E">
      <w:pPr>
        <w:pStyle w:val="Akapitzlist"/>
        <w:spacing w:line="360" w:lineRule="auto"/>
        <w:jc w:val="both"/>
      </w:pPr>
      <w:r w:rsidRPr="0016235E">
        <w:t xml:space="preserve">32-010 Luborzyca </w:t>
      </w:r>
    </w:p>
    <w:p w:rsidR="00AC2F1A" w:rsidRPr="0016235E" w:rsidRDefault="00AC2F1A" w:rsidP="0016235E">
      <w:pPr>
        <w:pStyle w:val="Akapitzlist"/>
        <w:spacing w:line="360" w:lineRule="auto"/>
        <w:jc w:val="both"/>
      </w:pPr>
      <w:r w:rsidRPr="0016235E">
        <w:t>NIP 682- 17-77-419</w:t>
      </w:r>
    </w:p>
    <w:p w:rsidR="00AC2F1A" w:rsidRPr="0016235E" w:rsidRDefault="00AC2F1A" w:rsidP="0016235E">
      <w:pPr>
        <w:pStyle w:val="Akapitzlist"/>
        <w:spacing w:line="360" w:lineRule="auto"/>
        <w:jc w:val="both"/>
        <w:rPr>
          <w:b/>
        </w:rPr>
      </w:pPr>
    </w:p>
    <w:p w:rsidR="00AC2F1A" w:rsidRPr="0016235E" w:rsidRDefault="00AC2F1A" w:rsidP="0016235E">
      <w:pPr>
        <w:pStyle w:val="Akapitzlist"/>
        <w:numPr>
          <w:ilvl w:val="0"/>
          <w:numId w:val="18"/>
        </w:numPr>
        <w:spacing w:line="360" w:lineRule="auto"/>
        <w:jc w:val="both"/>
        <w:rPr>
          <w:b/>
        </w:rPr>
      </w:pPr>
      <w:r w:rsidRPr="0016235E">
        <w:rPr>
          <w:b/>
        </w:rPr>
        <w:t>Wykonawca:</w:t>
      </w:r>
    </w:p>
    <w:p w:rsidR="00AC2F1A" w:rsidRPr="0016235E" w:rsidRDefault="00AC2F1A" w:rsidP="0016235E">
      <w:pPr>
        <w:spacing w:line="360" w:lineRule="auto"/>
        <w:jc w:val="both"/>
      </w:pPr>
      <w:r w:rsidRPr="0016235E">
        <w:t>Nazwa:</w:t>
      </w:r>
    </w:p>
    <w:p w:rsidR="00AC2F1A" w:rsidRPr="0016235E" w:rsidRDefault="00AC2F1A" w:rsidP="0016235E">
      <w:pPr>
        <w:spacing w:line="360" w:lineRule="auto"/>
        <w:jc w:val="both"/>
      </w:pPr>
      <w:r w:rsidRPr="0016235E">
        <w:t>Siedziba:</w:t>
      </w:r>
    </w:p>
    <w:p w:rsidR="00AC2F1A" w:rsidRPr="0016235E" w:rsidRDefault="00AC2F1A" w:rsidP="0016235E">
      <w:pPr>
        <w:spacing w:line="360" w:lineRule="auto"/>
        <w:jc w:val="both"/>
      </w:pPr>
      <w:r w:rsidRPr="0016235E">
        <w:t>NIP:</w:t>
      </w:r>
    </w:p>
    <w:p w:rsidR="00AC2F1A" w:rsidRPr="0016235E" w:rsidRDefault="00AC2F1A" w:rsidP="0016235E">
      <w:pPr>
        <w:spacing w:line="360" w:lineRule="auto"/>
        <w:jc w:val="both"/>
      </w:pPr>
    </w:p>
    <w:p w:rsidR="00AC2F1A" w:rsidRPr="0016235E" w:rsidRDefault="00AC2F1A" w:rsidP="0016235E">
      <w:pPr>
        <w:pStyle w:val="Akapitzlist"/>
        <w:numPr>
          <w:ilvl w:val="0"/>
          <w:numId w:val="18"/>
        </w:numPr>
        <w:spacing w:line="360" w:lineRule="auto"/>
        <w:jc w:val="both"/>
      </w:pPr>
      <w:r w:rsidRPr="0016235E">
        <w:t>Przedmiot Zamówienia:</w:t>
      </w:r>
    </w:p>
    <w:p w:rsidR="00AC2F1A" w:rsidRPr="0016235E" w:rsidRDefault="00AC2F1A" w:rsidP="0016235E">
      <w:pPr>
        <w:spacing w:line="360" w:lineRule="auto"/>
        <w:jc w:val="both"/>
      </w:pPr>
      <w:r w:rsidRPr="0016235E">
        <w:t>Zaprojektowanie, zakup, dostawa, instalacja, programowanie</w:t>
      </w:r>
      <w:r w:rsidR="00605039">
        <w:t xml:space="preserve">, </w:t>
      </w:r>
      <w:r w:rsidRPr="0016235E">
        <w:t>uruchomienie</w:t>
      </w:r>
      <w:r w:rsidR="00605039">
        <w:t xml:space="preserve"> i konserwacja</w:t>
      </w:r>
      <w:r w:rsidRPr="0016235E">
        <w:t xml:space="preserve"> systemu sygnalizacji pożarowej w budynku Przedszkola Samorządowego Akademia Przedszkolaka. </w:t>
      </w:r>
    </w:p>
    <w:p w:rsidR="00AC2F1A" w:rsidRPr="0016235E" w:rsidRDefault="00AC2F1A" w:rsidP="0016235E">
      <w:pPr>
        <w:spacing w:line="360" w:lineRule="auto"/>
        <w:jc w:val="both"/>
      </w:pPr>
    </w:p>
    <w:p w:rsidR="00AC2F1A" w:rsidRPr="0016235E" w:rsidRDefault="00AC2F1A" w:rsidP="0016235E">
      <w:pPr>
        <w:pStyle w:val="Akapitzlist"/>
        <w:numPr>
          <w:ilvl w:val="0"/>
          <w:numId w:val="18"/>
        </w:numPr>
        <w:spacing w:line="360" w:lineRule="auto"/>
        <w:jc w:val="both"/>
      </w:pPr>
      <w:r w:rsidRPr="0016235E">
        <w:t>Wartość Zamówienia w PLN (brutto): …………… brutto</w:t>
      </w:r>
    </w:p>
    <w:p w:rsidR="00AC2F1A" w:rsidRPr="0016235E" w:rsidRDefault="00AC2F1A" w:rsidP="0016235E">
      <w:pPr>
        <w:pStyle w:val="Akapitzlist"/>
        <w:numPr>
          <w:ilvl w:val="0"/>
          <w:numId w:val="18"/>
        </w:numPr>
        <w:spacing w:line="360" w:lineRule="auto"/>
        <w:jc w:val="both"/>
      </w:pPr>
      <w:r w:rsidRPr="0016235E">
        <w:t>Termin realizacji Zamówienia: 31.12.2020r</w:t>
      </w:r>
    </w:p>
    <w:p w:rsidR="00AC2F1A" w:rsidRPr="0016235E" w:rsidRDefault="00AC2F1A" w:rsidP="0016235E">
      <w:pPr>
        <w:pStyle w:val="Akapitzlist"/>
        <w:numPr>
          <w:ilvl w:val="0"/>
          <w:numId w:val="18"/>
        </w:numPr>
        <w:spacing w:line="360" w:lineRule="auto"/>
        <w:jc w:val="both"/>
      </w:pPr>
      <w:r w:rsidRPr="0016235E">
        <w:t>Termin płatności (forma): faktura vat, 14 dni od dnia wystawienia faktury po podpisaniu protokołu końcowego odbioru robót.</w:t>
      </w:r>
    </w:p>
    <w:p w:rsidR="00AC2F1A" w:rsidRPr="0016235E" w:rsidRDefault="00AC2F1A" w:rsidP="0016235E">
      <w:pPr>
        <w:pStyle w:val="Akapitzlist"/>
        <w:spacing w:line="360" w:lineRule="auto"/>
        <w:jc w:val="both"/>
      </w:pPr>
    </w:p>
    <w:p w:rsidR="00AC2F1A" w:rsidRPr="0016235E" w:rsidRDefault="00AC2F1A" w:rsidP="0016235E">
      <w:pPr>
        <w:pStyle w:val="Akapitzlist"/>
        <w:spacing w:line="360" w:lineRule="auto"/>
        <w:jc w:val="both"/>
      </w:pPr>
      <w:r w:rsidRPr="0016235E">
        <w:t>Warunki realizacji zamówienia:</w:t>
      </w:r>
    </w:p>
    <w:p w:rsidR="00AC2F1A" w:rsidRPr="0016235E" w:rsidRDefault="00AC2F1A" w:rsidP="0016235E">
      <w:pPr>
        <w:spacing w:line="360" w:lineRule="auto"/>
        <w:jc w:val="both"/>
      </w:pPr>
    </w:p>
    <w:p w:rsidR="00AC2F1A" w:rsidRPr="0016235E" w:rsidRDefault="00AC2F1A" w:rsidP="0016235E">
      <w:pPr>
        <w:spacing w:line="360" w:lineRule="auto"/>
        <w:jc w:val="center"/>
      </w:pPr>
      <w:r w:rsidRPr="0016235E">
        <w:t>§ 1</w:t>
      </w:r>
    </w:p>
    <w:p w:rsidR="00AC2F1A" w:rsidRPr="0016235E" w:rsidRDefault="00AC2F1A" w:rsidP="0016235E">
      <w:pPr>
        <w:pStyle w:val="Akapitzlist"/>
        <w:numPr>
          <w:ilvl w:val="0"/>
          <w:numId w:val="19"/>
        </w:numPr>
        <w:spacing w:line="360" w:lineRule="auto"/>
        <w:jc w:val="both"/>
      </w:pPr>
      <w:r w:rsidRPr="0016235E">
        <w:lastRenderedPageBreak/>
        <w:t>Przedmiotem niniejszego zlecenia zamówienia jest zaprojektowanie, zakup, dostawa, instalacja, programowani</w:t>
      </w:r>
      <w:r w:rsidR="00605039">
        <w:t xml:space="preserve">e, </w:t>
      </w:r>
      <w:r w:rsidRPr="0016235E">
        <w:t>uruchomienie</w:t>
      </w:r>
      <w:r w:rsidR="00605039">
        <w:t xml:space="preserve"> i konserwacja</w:t>
      </w:r>
      <w:r w:rsidRPr="0016235E">
        <w:t xml:space="preserve"> systemu sygnalizacji pożarowej w budynku Przedszkola Samorządowego Akademia Przedszkolaka Wysiołek Luborzycki 160b</w:t>
      </w:r>
    </w:p>
    <w:p w:rsidR="00AC2F1A" w:rsidRPr="0016235E" w:rsidRDefault="00AC2F1A" w:rsidP="0016235E">
      <w:pPr>
        <w:pStyle w:val="Akapitzlist"/>
        <w:numPr>
          <w:ilvl w:val="0"/>
          <w:numId w:val="19"/>
        </w:numPr>
        <w:spacing w:line="360" w:lineRule="auto"/>
        <w:jc w:val="both"/>
      </w:pPr>
      <w:r w:rsidRPr="0016235E">
        <w:t>Zamawiający powierza, a Wykonawca przyjmuje do wykonania przedmiot umowy określony w ust. 1.</w:t>
      </w:r>
    </w:p>
    <w:p w:rsidR="00AC2F1A" w:rsidRPr="0016235E" w:rsidRDefault="00AC2F1A" w:rsidP="0016235E">
      <w:pPr>
        <w:pStyle w:val="Akapitzlist"/>
        <w:numPr>
          <w:ilvl w:val="0"/>
          <w:numId w:val="19"/>
        </w:numPr>
        <w:spacing w:line="360" w:lineRule="auto"/>
        <w:jc w:val="both"/>
      </w:pPr>
      <w:r w:rsidRPr="0016235E">
        <w:t>Przedmiot Umowy jest szczegółowo określony w ofercie Wykonawcy z dnia ………… r., która stanowi załącznik do niniejszej Umowy.</w:t>
      </w:r>
    </w:p>
    <w:p w:rsidR="00AC2F1A" w:rsidRPr="0016235E" w:rsidRDefault="00AC2F1A" w:rsidP="0016235E">
      <w:pPr>
        <w:spacing w:line="360" w:lineRule="auto"/>
        <w:jc w:val="both"/>
      </w:pPr>
    </w:p>
    <w:p w:rsidR="00AC2F1A" w:rsidRPr="0016235E" w:rsidRDefault="00AC2F1A" w:rsidP="0016235E">
      <w:pPr>
        <w:spacing w:line="360" w:lineRule="auto"/>
        <w:jc w:val="center"/>
      </w:pPr>
      <w:r w:rsidRPr="0016235E">
        <w:t>§ 2</w:t>
      </w:r>
    </w:p>
    <w:p w:rsidR="00AC2F1A" w:rsidRPr="0016235E" w:rsidRDefault="00AC2F1A" w:rsidP="0016235E">
      <w:pPr>
        <w:pStyle w:val="Akapitzlist"/>
        <w:numPr>
          <w:ilvl w:val="0"/>
          <w:numId w:val="20"/>
        </w:numPr>
        <w:spacing w:line="360" w:lineRule="auto"/>
        <w:jc w:val="both"/>
      </w:pPr>
      <w:r w:rsidRPr="0016235E">
        <w:t>Termin rozpoczęcia dostaw stanowiących przedmiot umowy Strony ustalają na dzień podpisania niniejszej umowy.</w:t>
      </w:r>
    </w:p>
    <w:p w:rsidR="00AC2F1A" w:rsidRPr="0016235E" w:rsidRDefault="00AC2F1A" w:rsidP="0016235E">
      <w:pPr>
        <w:pStyle w:val="Akapitzlist"/>
        <w:numPr>
          <w:ilvl w:val="0"/>
          <w:numId w:val="20"/>
        </w:numPr>
        <w:spacing w:line="360" w:lineRule="auto"/>
        <w:jc w:val="both"/>
      </w:pPr>
      <w:r w:rsidRPr="0016235E">
        <w:t>Za termin realizacji przedmiotu zamówienia uważa się dzień zgłoszenia do odbioru końcowego instalacji sygnalizacji pożarowej, nie później niż 31.12.2020</w:t>
      </w:r>
    </w:p>
    <w:p w:rsidR="00AC2F1A" w:rsidRPr="0016235E" w:rsidRDefault="00AC2F1A" w:rsidP="0016235E">
      <w:pPr>
        <w:pStyle w:val="Akapitzlist"/>
        <w:numPr>
          <w:ilvl w:val="0"/>
          <w:numId w:val="20"/>
        </w:numPr>
        <w:spacing w:line="360" w:lineRule="auto"/>
        <w:jc w:val="both"/>
      </w:pPr>
      <w:r w:rsidRPr="0016235E">
        <w:t xml:space="preserve">Miejsce realizacji przedmiotu zamówienia: Przedszkole Samorządowe Akademia Przedszkolaka  Wysiołek Luborzycki 160b, 32-010 Kocmyrzów </w:t>
      </w:r>
    </w:p>
    <w:p w:rsidR="00AC2F1A" w:rsidRPr="0016235E" w:rsidRDefault="00AC2F1A" w:rsidP="0016235E">
      <w:pPr>
        <w:pStyle w:val="Akapitzlist"/>
        <w:spacing w:line="360" w:lineRule="auto"/>
        <w:jc w:val="both"/>
      </w:pPr>
    </w:p>
    <w:p w:rsidR="00AC2F1A" w:rsidRPr="0016235E" w:rsidRDefault="00AC2F1A" w:rsidP="0016235E">
      <w:pPr>
        <w:pStyle w:val="Akapitzlist"/>
        <w:spacing w:line="360" w:lineRule="auto"/>
        <w:jc w:val="center"/>
      </w:pPr>
      <w:r w:rsidRPr="0016235E">
        <w:t>§ 3</w:t>
      </w:r>
    </w:p>
    <w:p w:rsidR="00AC2F1A" w:rsidRPr="0016235E" w:rsidRDefault="00AC2F1A" w:rsidP="0016235E">
      <w:pPr>
        <w:pStyle w:val="Akapitzlist"/>
        <w:spacing w:line="360" w:lineRule="auto"/>
        <w:jc w:val="both"/>
      </w:pPr>
    </w:p>
    <w:p w:rsidR="00AC2F1A" w:rsidRPr="0016235E" w:rsidRDefault="00AC2F1A" w:rsidP="0016235E">
      <w:pPr>
        <w:pStyle w:val="Akapitzlist"/>
        <w:numPr>
          <w:ilvl w:val="0"/>
          <w:numId w:val="21"/>
        </w:numPr>
        <w:spacing w:line="360" w:lineRule="auto"/>
        <w:jc w:val="both"/>
      </w:pPr>
      <w:r w:rsidRPr="0016235E">
        <w:t>Za wykonanie przedmiotu umowy Wykonawcy przysługuje wynagrodzenie brutto w kwocie ……………. zł</w:t>
      </w:r>
    </w:p>
    <w:p w:rsidR="00AC2F1A" w:rsidRPr="0016235E" w:rsidRDefault="00AC2F1A" w:rsidP="0016235E">
      <w:pPr>
        <w:pStyle w:val="Akapitzlist"/>
        <w:numPr>
          <w:ilvl w:val="0"/>
          <w:numId w:val="21"/>
        </w:numPr>
        <w:spacing w:line="360" w:lineRule="auto"/>
        <w:jc w:val="both"/>
      </w:pPr>
      <w:r w:rsidRPr="0016235E">
        <w:t>Wskazana wyżej kwota zawiera podatek VAT w stawce: 23%.</w:t>
      </w:r>
    </w:p>
    <w:p w:rsidR="00AC2F1A" w:rsidRPr="0016235E" w:rsidRDefault="00AC2F1A" w:rsidP="0016235E">
      <w:pPr>
        <w:pStyle w:val="Akapitzlist"/>
        <w:numPr>
          <w:ilvl w:val="0"/>
          <w:numId w:val="21"/>
        </w:numPr>
        <w:spacing w:line="360" w:lineRule="auto"/>
        <w:jc w:val="both"/>
      </w:pPr>
      <w:r w:rsidRPr="0016235E">
        <w:t>Wynagrodzenie ustalono na podstawie formularza ofertowego Wykonawcy z dnia ………….., który stanowi załącznik do umowy. Wynagrodzenie jest wynagrodzeniem kosztorysowym. Wynagrodzenie nie podlega waloryzacji.</w:t>
      </w:r>
    </w:p>
    <w:p w:rsidR="00AC2F1A" w:rsidRPr="0016235E" w:rsidRDefault="00AC2F1A" w:rsidP="0016235E">
      <w:pPr>
        <w:pStyle w:val="Akapitzlist"/>
        <w:numPr>
          <w:ilvl w:val="0"/>
          <w:numId w:val="21"/>
        </w:numPr>
        <w:spacing w:line="360" w:lineRule="auto"/>
        <w:jc w:val="both"/>
      </w:pPr>
      <w:r w:rsidRPr="0016235E">
        <w:t>Należność, o której mowa w ust. 1 Zamawiający wypłaci Wykonawcy przelewem na rachunek bankowy w terminie do 14 dni od dnia otrzymania faktury wystawionej przez Wykonawcę. Zamawiający może otrzymać fakturę nie wcześniej niż w dniu podpisania protokołu końcowego odbioru prac Wykonawcę. W przypadku wpływu do Zamawiającego faktury przed dniem podpisania protokołu końcowego odbioru prac, termin 14u dni na zapłatę liczony jest od dnia podpisania w/w protokołu i Wykonawca nie może skutecznie domagać się odsetek za ewentualnie nieterminową płatność faktury.</w:t>
      </w:r>
    </w:p>
    <w:p w:rsidR="00AC2F1A" w:rsidRPr="0016235E" w:rsidRDefault="00AC2F1A" w:rsidP="0016235E">
      <w:pPr>
        <w:pStyle w:val="Akapitzlist"/>
        <w:numPr>
          <w:ilvl w:val="0"/>
          <w:numId w:val="21"/>
        </w:numPr>
        <w:spacing w:line="360" w:lineRule="auto"/>
        <w:jc w:val="both"/>
      </w:pPr>
      <w:r w:rsidRPr="0016235E">
        <w:t>Strony postanawiają, iż zapłata następuje w dniu obciążenia rachunku bankowego Zamawiającego.</w:t>
      </w:r>
    </w:p>
    <w:p w:rsidR="00AC2F1A" w:rsidRPr="0016235E" w:rsidRDefault="00AC2F1A" w:rsidP="0016235E">
      <w:pPr>
        <w:pStyle w:val="Akapitzlist"/>
        <w:numPr>
          <w:ilvl w:val="0"/>
          <w:numId w:val="21"/>
        </w:numPr>
        <w:spacing w:line="360" w:lineRule="auto"/>
        <w:jc w:val="both"/>
      </w:pPr>
      <w:r w:rsidRPr="0016235E">
        <w:lastRenderedPageBreak/>
        <w:t>W przypadku nieterminowej płatności należności Wykonawca ma prawo naliczyć Zamawiającemu odsetki ustawowe za każdy dzień zwłoki.</w:t>
      </w:r>
    </w:p>
    <w:p w:rsidR="00AC2F1A" w:rsidRPr="0016235E" w:rsidRDefault="00AC2F1A" w:rsidP="0016235E">
      <w:pPr>
        <w:pStyle w:val="Akapitzlist"/>
        <w:numPr>
          <w:ilvl w:val="0"/>
          <w:numId w:val="21"/>
        </w:numPr>
        <w:spacing w:line="360" w:lineRule="auto"/>
        <w:jc w:val="both"/>
      </w:pPr>
      <w:r w:rsidRPr="0016235E">
        <w:t>Wykonawca udzieli gwarancji na przedmiot zamówienia na okres:………. od dnia podpisania protokołu końcowego odbioru robót. Przedmiot zamówienia objęty jest w całości jednym okresem i zakresem gwarancji (gwarancja pełna), tj. Wykonawca udziela jej na całą instalację systemu sygnalizacji pożarowej obejmującą: poszczególne urządzenia, prace instalacyjne i oprogramowanie. Zamawiający nie dopuszcza dzielenia okresu i zakresu gwarancji na poszczególne elementy przedmiotu zamówienia. Gwarancją objęte są usterki i wady w zakresie całego przedmiotu zamówienia obejmujące zarówno urządzenia, instalacje, oprogramowanie, jak i wszelkie prace instalacyjne i montażowe. W przypadku zgłoszenia roszczenia przez Zamawiającego z tytułu gwarancji Wykonawca jest obowiązany niezwłocznie usunąć usterkę lub wadę, nie później niż w terminie…….dni od dnia wezwania go do jej usunięcia. Przez usunięcie należy rozumieć naprawę poszczególnego urządzenia bądź systemu sygnalizacji pożarowej, lub wymianę urządzenia/części instalacji, systemu, oprogramowania na nową, wolną od wad. W przypadku podjęcia nieskutecznie dwukrotnej próby usunięcia wady lub usterki w przedmiocie zamówienia przez Wykonawcę, Zamawiający na koszt Wykonawcy może zlecić usuniecie usterki lub wady osobie trzeciej.</w:t>
      </w:r>
    </w:p>
    <w:p w:rsidR="00AC2F1A" w:rsidRPr="0016235E" w:rsidRDefault="00AC2F1A" w:rsidP="0016235E">
      <w:pPr>
        <w:pStyle w:val="Akapitzlist"/>
        <w:numPr>
          <w:ilvl w:val="0"/>
          <w:numId w:val="21"/>
        </w:numPr>
        <w:spacing w:line="360" w:lineRule="auto"/>
        <w:jc w:val="both"/>
      </w:pPr>
      <w:r w:rsidRPr="0016235E">
        <w:t>Wykonawca zobowiązuje się do przeprowadzenia rocznej konserwacji systemu sygnalizacji pożarowej. Konserwacja polega na zapewnieniu zgodnego z przeznaczeniem funkcjonowania instalacji i obejmuje przegląd okresowy oraz obsługę techniczną w tym naprawy. Wykonawca  założy  Książkę eksploatacji instalacji  w której powinny być zapisywane przeglądy okresowe i ich zakres oraz wszelkie alarmy a także uszkodzenia,  ich przyczyny oraz zapis podjętych działań w celu ich wyeliminowania.</w:t>
      </w:r>
    </w:p>
    <w:p w:rsidR="00AC2F1A" w:rsidRPr="0016235E" w:rsidRDefault="00AC2F1A" w:rsidP="0016235E">
      <w:pPr>
        <w:spacing w:line="360" w:lineRule="auto"/>
        <w:jc w:val="both"/>
      </w:pPr>
    </w:p>
    <w:p w:rsidR="00AC2F1A" w:rsidRPr="0016235E" w:rsidRDefault="00AC2F1A" w:rsidP="0016235E">
      <w:pPr>
        <w:spacing w:line="360" w:lineRule="auto"/>
        <w:jc w:val="center"/>
      </w:pPr>
      <w:r w:rsidRPr="0016235E">
        <w:t>§ 4</w:t>
      </w:r>
    </w:p>
    <w:p w:rsidR="00AC2F1A" w:rsidRPr="0016235E" w:rsidRDefault="00AC2F1A" w:rsidP="0016235E">
      <w:pPr>
        <w:spacing w:line="360" w:lineRule="auto"/>
        <w:jc w:val="both"/>
      </w:pPr>
    </w:p>
    <w:p w:rsidR="00AC2F1A" w:rsidRPr="0016235E" w:rsidRDefault="00AC2F1A" w:rsidP="0016235E">
      <w:pPr>
        <w:pStyle w:val="Akapitzlist"/>
        <w:numPr>
          <w:ilvl w:val="0"/>
          <w:numId w:val="22"/>
        </w:numPr>
        <w:spacing w:line="360" w:lineRule="auto"/>
        <w:jc w:val="both"/>
      </w:pPr>
      <w:r w:rsidRPr="0016235E">
        <w:t>Strony ustanawiają odpowiedzialność za niewykonanie lub nienależyte wykonanie Umowy w formie kar umownych.</w:t>
      </w:r>
    </w:p>
    <w:p w:rsidR="00AC2F1A" w:rsidRPr="0016235E" w:rsidRDefault="00AC2F1A" w:rsidP="0016235E">
      <w:pPr>
        <w:pStyle w:val="Akapitzlist"/>
        <w:numPr>
          <w:ilvl w:val="0"/>
          <w:numId w:val="22"/>
        </w:numPr>
        <w:spacing w:line="360" w:lineRule="auto"/>
        <w:jc w:val="both"/>
      </w:pPr>
      <w:r w:rsidRPr="0016235E">
        <w:t>Wykonawca zapłaci Zamawiającemu kary umowne :</w:t>
      </w:r>
    </w:p>
    <w:p w:rsidR="00AC2F1A" w:rsidRPr="0016235E" w:rsidRDefault="00AC2F1A" w:rsidP="0016235E">
      <w:pPr>
        <w:pStyle w:val="Akapitzlist"/>
        <w:numPr>
          <w:ilvl w:val="1"/>
          <w:numId w:val="22"/>
        </w:numPr>
        <w:spacing w:line="360" w:lineRule="auto"/>
        <w:jc w:val="both"/>
      </w:pPr>
      <w:r w:rsidRPr="0016235E">
        <w:t>za opóźnienie w wykonaniu przedmiotu umowy w wysokości 1 % wynagrodzenia określonego w § 3 ust. l za każdy dzień opóźnienia,</w:t>
      </w:r>
    </w:p>
    <w:p w:rsidR="00AC2F1A" w:rsidRPr="0016235E" w:rsidRDefault="00AC2F1A" w:rsidP="0016235E">
      <w:pPr>
        <w:pStyle w:val="Akapitzlist"/>
        <w:numPr>
          <w:ilvl w:val="1"/>
          <w:numId w:val="22"/>
        </w:numPr>
        <w:spacing w:line="360" w:lineRule="auto"/>
        <w:jc w:val="both"/>
      </w:pPr>
      <w:r w:rsidRPr="0016235E">
        <w:t>z tytułu odstąpienia od umowy z przyczyn występujących po stronie Wykonawcy w wysokości 20% wynagrodzenia określonego w § 3 ust. l</w:t>
      </w:r>
    </w:p>
    <w:p w:rsidR="00AC2F1A" w:rsidRPr="0016235E" w:rsidRDefault="00AC2F1A" w:rsidP="0016235E">
      <w:pPr>
        <w:pStyle w:val="Akapitzlist"/>
        <w:numPr>
          <w:ilvl w:val="0"/>
          <w:numId w:val="22"/>
        </w:numPr>
        <w:spacing w:line="360" w:lineRule="auto"/>
        <w:jc w:val="both"/>
      </w:pPr>
      <w:r w:rsidRPr="0016235E">
        <w:lastRenderedPageBreak/>
        <w:t>Zamawiający zapłaci Wykonawcy karę umowną w przypadku odstąpienia od umowy z przyczyn niezależnych od Wykonawcy w wysokości 20% wynagrodzenia określonego w § 3 ust. 1.</w:t>
      </w:r>
    </w:p>
    <w:p w:rsidR="00AC2F1A" w:rsidRPr="0016235E" w:rsidRDefault="00AC2F1A" w:rsidP="0016235E">
      <w:pPr>
        <w:spacing w:line="360" w:lineRule="auto"/>
        <w:jc w:val="center"/>
      </w:pPr>
      <w:r w:rsidRPr="0016235E">
        <w:t>§ 5</w:t>
      </w:r>
    </w:p>
    <w:p w:rsidR="00AC2F1A" w:rsidRPr="0016235E" w:rsidRDefault="00AC2F1A" w:rsidP="0016235E">
      <w:pPr>
        <w:spacing w:line="360" w:lineRule="auto"/>
        <w:jc w:val="both"/>
      </w:pPr>
    </w:p>
    <w:p w:rsidR="00AC2F1A" w:rsidRPr="0016235E" w:rsidRDefault="00AC2F1A" w:rsidP="0016235E">
      <w:pPr>
        <w:spacing w:line="360" w:lineRule="auto"/>
        <w:jc w:val="both"/>
      </w:pPr>
      <w:r w:rsidRPr="0016235E">
        <w:t>Zamawiający stworzy niezbędne warunki organizacyjne umożliwiające dostęp pracownikom Wykonawcy do pomieszczeń, infrastruktury technicznej i organizacyjnej w zakresie niezbędnym do wykonania niniejszej umowy.</w:t>
      </w:r>
    </w:p>
    <w:p w:rsidR="00AC2F1A" w:rsidRPr="0016235E" w:rsidRDefault="00AC2F1A" w:rsidP="0016235E">
      <w:pPr>
        <w:spacing w:line="360" w:lineRule="auto"/>
        <w:jc w:val="both"/>
      </w:pPr>
    </w:p>
    <w:p w:rsidR="00AC2F1A" w:rsidRPr="0016235E" w:rsidRDefault="00AC2F1A" w:rsidP="0016235E">
      <w:pPr>
        <w:spacing w:line="360" w:lineRule="auto"/>
        <w:jc w:val="center"/>
      </w:pPr>
      <w:r w:rsidRPr="0016235E">
        <w:t xml:space="preserve">  § 6</w:t>
      </w:r>
    </w:p>
    <w:p w:rsidR="00AC2F1A" w:rsidRPr="0016235E" w:rsidRDefault="00AC2F1A" w:rsidP="0016235E">
      <w:pPr>
        <w:spacing w:line="360" w:lineRule="auto"/>
        <w:jc w:val="both"/>
      </w:pPr>
    </w:p>
    <w:p w:rsidR="00AC2F1A" w:rsidRPr="0016235E" w:rsidRDefault="00AC2F1A" w:rsidP="0016235E">
      <w:pPr>
        <w:spacing w:line="360" w:lineRule="auto"/>
        <w:jc w:val="both"/>
      </w:pPr>
    </w:p>
    <w:p w:rsidR="00AC2F1A" w:rsidRPr="0016235E" w:rsidRDefault="00AC2F1A" w:rsidP="0016235E">
      <w:pPr>
        <w:pStyle w:val="Akapitzlist"/>
        <w:numPr>
          <w:ilvl w:val="0"/>
          <w:numId w:val="23"/>
        </w:numPr>
        <w:spacing w:line="360" w:lineRule="auto"/>
        <w:jc w:val="both"/>
      </w:pPr>
      <w:r w:rsidRPr="0016235E">
        <w:t>Wszystkie zmiany postanowień zawartej umowy wymagają zgody obu stron i zachowania formy pisemnej (aneks) pod rygorem nieważności.</w:t>
      </w:r>
    </w:p>
    <w:p w:rsidR="00AC2F1A" w:rsidRPr="0016235E" w:rsidRDefault="00AC2F1A" w:rsidP="0016235E">
      <w:pPr>
        <w:pStyle w:val="Akapitzlist"/>
        <w:numPr>
          <w:ilvl w:val="0"/>
          <w:numId w:val="23"/>
        </w:numPr>
        <w:spacing w:line="360" w:lineRule="auto"/>
        <w:jc w:val="both"/>
      </w:pPr>
      <w:r w:rsidRPr="0016235E">
        <w:t>Dopuszcza się możliwość zmian umowy w następującym zakresie i na określonych poniżej warunkach:</w:t>
      </w:r>
    </w:p>
    <w:p w:rsidR="00AC2F1A" w:rsidRPr="0016235E" w:rsidRDefault="00AC2F1A" w:rsidP="0016235E">
      <w:pPr>
        <w:pStyle w:val="Akapitzlist"/>
        <w:numPr>
          <w:ilvl w:val="0"/>
          <w:numId w:val="24"/>
        </w:numPr>
        <w:spacing w:line="360" w:lineRule="auto"/>
        <w:ind w:left="993"/>
        <w:jc w:val="both"/>
      </w:pPr>
      <w:r w:rsidRPr="0016235E">
        <w:t>Wystąpienie zmian powszechnie obowiązujących przepisów prawa w zakresie mającym wpływ na realizację przedmiotu Umowy.</w:t>
      </w:r>
    </w:p>
    <w:p w:rsidR="00AC2F1A" w:rsidRPr="0016235E" w:rsidRDefault="00AC2F1A" w:rsidP="0016235E">
      <w:pPr>
        <w:pStyle w:val="Akapitzlist"/>
        <w:numPr>
          <w:ilvl w:val="0"/>
          <w:numId w:val="24"/>
        </w:numPr>
        <w:spacing w:line="360" w:lineRule="auto"/>
        <w:ind w:left="993"/>
        <w:jc w:val="both"/>
      </w:pPr>
      <w:r w:rsidRPr="0016235E">
        <w:t>Wystąpienie rozbieżności lub niejasności w rozumieniu pojęć użytych w niniejszej umowie, których nie można usunąć w inny sposób a zmiana będzie umożliwiać usunięcie rozbieżności lub niejasności i doprecyzowanie umowy w celu jednoznacznej interpretacji jej zapisów,</w:t>
      </w:r>
    </w:p>
    <w:p w:rsidR="00AC2F1A" w:rsidRPr="0016235E" w:rsidRDefault="00AC2F1A" w:rsidP="0016235E">
      <w:pPr>
        <w:pStyle w:val="Akapitzlist"/>
        <w:numPr>
          <w:ilvl w:val="0"/>
          <w:numId w:val="24"/>
        </w:numPr>
        <w:spacing w:line="360" w:lineRule="auto"/>
        <w:ind w:left="993"/>
        <w:jc w:val="both"/>
      </w:pPr>
      <w:r w:rsidRPr="0016235E">
        <w:t>Wystąpienie konieczności zmiany osób, przy pomocy których Zamawiający i Wykonawca realizują przedmiot Umowy — każdy w swoim zakresie (śmierć, choroba, ustanie stosunku pracy lub inne zdarzenia losowe lub inne przyczyny niezależne od Stron).</w:t>
      </w:r>
    </w:p>
    <w:p w:rsidR="00AC2F1A" w:rsidRPr="0016235E" w:rsidRDefault="00AC2F1A" w:rsidP="0016235E">
      <w:pPr>
        <w:pStyle w:val="Akapitzlist"/>
        <w:numPr>
          <w:ilvl w:val="0"/>
          <w:numId w:val="24"/>
        </w:numPr>
        <w:spacing w:line="360" w:lineRule="auto"/>
        <w:ind w:left="993"/>
        <w:jc w:val="both"/>
      </w:pPr>
      <w:r w:rsidRPr="0016235E">
        <w:t>Zmiana terminu realizacji przedmiotu zamówienia z przyczyn niezależnych od Wykonawcy,</w:t>
      </w:r>
    </w:p>
    <w:p w:rsidR="00AC2F1A" w:rsidRPr="0016235E" w:rsidRDefault="00AC2F1A" w:rsidP="0016235E">
      <w:pPr>
        <w:pStyle w:val="Akapitzlist"/>
        <w:numPr>
          <w:ilvl w:val="1"/>
          <w:numId w:val="24"/>
        </w:numPr>
        <w:spacing w:line="360" w:lineRule="auto"/>
        <w:jc w:val="both"/>
      </w:pPr>
      <w:r w:rsidRPr="0016235E">
        <w:t>siła wyższa (np. m.in. klęski żywiołowe, wojny, rewolucje, embarga przewozowe, katastrofy, strajki generalne lub lokalne, tan zagrożenia epidemicznego, stan epidemii) uniemożliwiająca wykonanie przedmiotu Umowy w terminie uzgodnionym przez Strony,</w:t>
      </w:r>
    </w:p>
    <w:p w:rsidR="00AC2F1A" w:rsidRPr="0016235E" w:rsidRDefault="00AC2F1A" w:rsidP="0016235E">
      <w:pPr>
        <w:pStyle w:val="Akapitzlist"/>
        <w:numPr>
          <w:ilvl w:val="1"/>
          <w:numId w:val="24"/>
        </w:numPr>
        <w:spacing w:line="360" w:lineRule="auto"/>
        <w:jc w:val="both"/>
      </w:pPr>
      <w:r w:rsidRPr="0016235E">
        <w:t xml:space="preserve">przestojów i opóźnień nie zawinionych przez Wykonawcę, związanych z nieterminową lub przedłużającą się produkcją lud dostawą zamówionych produktów, elementów, części, mających bezpośredni wpływ na terminowość realizacji przedmiotu Umowy. W </w:t>
      </w:r>
      <w:r w:rsidRPr="0016235E">
        <w:lastRenderedPageBreak/>
        <w:t>przypadku powołania się na ten zapis Wykonawca może tylko raz wnosić o przedłużenie terminu wykonania zlecenia, jednak termin o jaki może je wydłużyć wynosi max. 21 dni od określonego między stronami terminu pierwotnego, przy czym ponosi odpowiedzialność za udowodnienie braku swojego zawinienia w zakresie terminowego zlecenia zamówienia produktów, elementów i części niezbędnych do realizacji przedmiotu zamówienia u podmiotu trzeciego (producenta, dostawcy, hurtownika).</w:t>
      </w:r>
    </w:p>
    <w:p w:rsidR="00AC2F1A" w:rsidRPr="0016235E" w:rsidRDefault="00AC2F1A" w:rsidP="0016235E">
      <w:pPr>
        <w:pStyle w:val="Akapitzlist"/>
        <w:numPr>
          <w:ilvl w:val="0"/>
          <w:numId w:val="24"/>
        </w:numPr>
        <w:spacing w:line="360" w:lineRule="auto"/>
        <w:ind w:left="993"/>
        <w:jc w:val="both"/>
      </w:pPr>
      <w:r w:rsidRPr="0016235E">
        <w:t>W przypadkach o których mowa w pkt. 4) lit. a) i b) Wykonawca jest obowiązany poinformować Zamawiającego niezwłocznie, nie później niż w ciągu 48 godzin od momentu wystąpienia w/w okoliczności, pod rygorem nieuwzględnienia zmiany terminu realizacji zlecenia przez Zamawiającego i brakiem możliwości powoływania się na te okoliczności przez Wykonawcę w przypadku zastosowania przepisów dotyczących skutków nieterminowej realizacji Zamówienia przez Wykonawcę.</w:t>
      </w:r>
    </w:p>
    <w:p w:rsidR="00AC2F1A" w:rsidRPr="0016235E" w:rsidRDefault="00AC2F1A" w:rsidP="0016235E">
      <w:pPr>
        <w:spacing w:line="360" w:lineRule="auto"/>
        <w:jc w:val="center"/>
      </w:pPr>
      <w:r w:rsidRPr="0016235E">
        <w:t>§ 7</w:t>
      </w:r>
    </w:p>
    <w:p w:rsidR="00AC2F1A" w:rsidRPr="0016235E" w:rsidRDefault="00AC2F1A" w:rsidP="0016235E">
      <w:pPr>
        <w:spacing w:line="360" w:lineRule="auto"/>
        <w:jc w:val="both"/>
      </w:pPr>
    </w:p>
    <w:p w:rsidR="00AC2F1A" w:rsidRPr="0016235E" w:rsidRDefault="00AC2F1A" w:rsidP="0016235E">
      <w:pPr>
        <w:spacing w:line="360" w:lineRule="auto"/>
        <w:jc w:val="both"/>
      </w:pPr>
      <w:r w:rsidRPr="0016235E">
        <w:t>Właściwym dla rozpoznania sporów wynikłych na tle realizacji niniejszej umowy jest sąd właściwy dla siedziby Zamawiającego.</w:t>
      </w:r>
    </w:p>
    <w:p w:rsidR="00AC2F1A" w:rsidRPr="0016235E" w:rsidRDefault="00AC2F1A" w:rsidP="0016235E">
      <w:pPr>
        <w:spacing w:line="360" w:lineRule="auto"/>
        <w:jc w:val="center"/>
      </w:pPr>
      <w:r w:rsidRPr="0016235E">
        <w:t>§ 8</w:t>
      </w:r>
    </w:p>
    <w:p w:rsidR="00AC2F1A" w:rsidRPr="0016235E" w:rsidRDefault="00AC2F1A" w:rsidP="0016235E">
      <w:pPr>
        <w:spacing w:line="360" w:lineRule="auto"/>
        <w:jc w:val="both"/>
      </w:pPr>
      <w:r w:rsidRPr="0016235E">
        <w:t>W sprawach nie uregulowanych w niniejszej Umowie stosuje się przepisy Kodeksu Cywilnego.</w:t>
      </w:r>
    </w:p>
    <w:p w:rsidR="00AC2F1A" w:rsidRPr="0016235E" w:rsidRDefault="00AC2F1A" w:rsidP="0016235E">
      <w:pPr>
        <w:spacing w:line="360" w:lineRule="auto"/>
        <w:jc w:val="both"/>
      </w:pPr>
    </w:p>
    <w:p w:rsidR="00AC2F1A" w:rsidRPr="0016235E" w:rsidRDefault="00AC2F1A" w:rsidP="0016235E">
      <w:pPr>
        <w:spacing w:line="360" w:lineRule="auto"/>
        <w:jc w:val="center"/>
      </w:pPr>
      <w:r w:rsidRPr="0016235E">
        <w:t>§ 9</w:t>
      </w:r>
    </w:p>
    <w:p w:rsidR="00AC2F1A" w:rsidRPr="0016235E" w:rsidRDefault="00AC2F1A" w:rsidP="0016235E">
      <w:pPr>
        <w:spacing w:line="360" w:lineRule="auto"/>
        <w:jc w:val="both"/>
        <w:rPr>
          <w:b/>
        </w:rPr>
      </w:pPr>
      <w:r w:rsidRPr="0016235E">
        <w:rPr>
          <w:b/>
        </w:rPr>
        <w:t>Ochrona danych osobowych</w:t>
      </w:r>
    </w:p>
    <w:p w:rsidR="00AC2F1A" w:rsidRPr="0016235E" w:rsidRDefault="00AC2F1A" w:rsidP="0016235E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16235E">
        <w:rPr>
          <w:sz w:val="22"/>
          <w:szCs w:val="22"/>
        </w:rPr>
        <w:t>Zamawiający jest administratorem danych osobowych niezbędnych do realizacji przedmiotu zamówienia w rozumieniu art. 4 pkt 7 Rozporządzenia PE i Rady (UE) 2016/679 z dnia 27 kwietnia 2016 r. (zwane dalej „Rozporządzeniem") i podmiotem przetwarzającym te dane w rozumieniu pkt 8 tego przepisu.</w:t>
      </w:r>
    </w:p>
    <w:p w:rsidR="00AC2F1A" w:rsidRPr="0016235E" w:rsidRDefault="00AC2F1A" w:rsidP="0016235E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16235E">
        <w:rPr>
          <w:sz w:val="22"/>
          <w:szCs w:val="22"/>
        </w:rPr>
        <w:t>Wykonawca powierza Zamawiającemu, w trybie art. 28 Rozporządzenia dane osobowe do przetwarzania, wyłącznie w celu wykonania przedmiotu niniejszej umowy.</w:t>
      </w:r>
    </w:p>
    <w:p w:rsidR="00AC2F1A" w:rsidRPr="0016235E" w:rsidRDefault="00AC2F1A" w:rsidP="0016235E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16235E">
        <w:rPr>
          <w:sz w:val="22"/>
          <w:szCs w:val="22"/>
        </w:rPr>
        <w:t>Zamawiający zobowiązuje się:</w:t>
      </w:r>
    </w:p>
    <w:p w:rsidR="00AC2F1A" w:rsidRPr="0016235E" w:rsidRDefault="00AC2F1A" w:rsidP="0016235E">
      <w:pPr>
        <w:pStyle w:val="Akapitzlist"/>
        <w:numPr>
          <w:ilvl w:val="1"/>
          <w:numId w:val="25"/>
        </w:numPr>
        <w:spacing w:line="360" w:lineRule="auto"/>
        <w:jc w:val="both"/>
        <w:rPr>
          <w:sz w:val="22"/>
          <w:szCs w:val="22"/>
        </w:rPr>
      </w:pPr>
      <w:r w:rsidRPr="0016235E">
        <w:rPr>
          <w:sz w:val="22"/>
          <w:szCs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AC2F1A" w:rsidRPr="0016235E" w:rsidRDefault="00AC2F1A" w:rsidP="0016235E">
      <w:pPr>
        <w:pStyle w:val="Akapitzlist"/>
        <w:numPr>
          <w:ilvl w:val="1"/>
          <w:numId w:val="25"/>
        </w:numPr>
        <w:spacing w:line="360" w:lineRule="auto"/>
        <w:jc w:val="both"/>
        <w:rPr>
          <w:sz w:val="22"/>
          <w:szCs w:val="22"/>
        </w:rPr>
      </w:pPr>
      <w:r w:rsidRPr="0016235E">
        <w:rPr>
          <w:sz w:val="22"/>
          <w:szCs w:val="22"/>
        </w:rPr>
        <w:t xml:space="preserve">do zabezpieczenia przetwarzanych danych, poprzez stosowanie odpowiednich środków technicznych i organizacyjnych zapewniających adekwatny stopień bezpieczeństwa </w:t>
      </w:r>
      <w:r w:rsidRPr="0016235E">
        <w:rPr>
          <w:sz w:val="22"/>
          <w:szCs w:val="22"/>
        </w:rPr>
        <w:lastRenderedPageBreak/>
        <w:t>odpowiadający ryzyku związanym z przetwarzaniem danych osobowych, o których mowa w art.32 Rozporządzenia,</w:t>
      </w:r>
    </w:p>
    <w:p w:rsidR="00AC2F1A" w:rsidRPr="0016235E" w:rsidRDefault="00AC2F1A" w:rsidP="0016235E">
      <w:pPr>
        <w:pStyle w:val="Akapitzlist"/>
        <w:numPr>
          <w:ilvl w:val="1"/>
          <w:numId w:val="25"/>
        </w:numPr>
        <w:spacing w:line="360" w:lineRule="auto"/>
        <w:jc w:val="both"/>
        <w:rPr>
          <w:sz w:val="22"/>
          <w:szCs w:val="22"/>
        </w:rPr>
      </w:pPr>
      <w:r w:rsidRPr="0016235E">
        <w:rPr>
          <w:sz w:val="22"/>
          <w:szCs w:val="22"/>
        </w:rPr>
        <w:t>dołożyć należytej staranności przy przetwarzaniu powierzonych danych osobowych,</w:t>
      </w:r>
    </w:p>
    <w:p w:rsidR="00AC2F1A" w:rsidRPr="0016235E" w:rsidRDefault="00AC2F1A" w:rsidP="0016235E">
      <w:pPr>
        <w:pStyle w:val="Akapitzlist"/>
        <w:numPr>
          <w:ilvl w:val="1"/>
          <w:numId w:val="25"/>
        </w:numPr>
        <w:spacing w:line="360" w:lineRule="auto"/>
        <w:jc w:val="both"/>
        <w:rPr>
          <w:sz w:val="22"/>
          <w:szCs w:val="22"/>
        </w:rPr>
      </w:pPr>
      <w:r w:rsidRPr="0016235E">
        <w:rPr>
          <w:sz w:val="22"/>
          <w:szCs w:val="22"/>
        </w:rPr>
        <w:t>do nadania upoważnień do przetwarzania danych osobowych wszystkim osobom, które będą przetwarzały powierzone dane w celu realizacji niniejszej umowy,</w:t>
      </w:r>
    </w:p>
    <w:p w:rsidR="00AC2F1A" w:rsidRPr="0016235E" w:rsidRDefault="00AC2F1A" w:rsidP="0016235E">
      <w:pPr>
        <w:pStyle w:val="Akapitzlist"/>
        <w:numPr>
          <w:ilvl w:val="1"/>
          <w:numId w:val="25"/>
        </w:numPr>
        <w:spacing w:line="360" w:lineRule="auto"/>
        <w:jc w:val="both"/>
        <w:rPr>
          <w:sz w:val="22"/>
          <w:szCs w:val="22"/>
        </w:rPr>
      </w:pPr>
      <w:r w:rsidRPr="0016235E">
        <w:rPr>
          <w:sz w:val="22"/>
          <w:szCs w:val="22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C2F1A" w:rsidRPr="0016235E" w:rsidRDefault="00AC2F1A" w:rsidP="0016235E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16235E">
        <w:rPr>
          <w:sz w:val="22"/>
          <w:szCs w:val="22"/>
        </w:rPr>
        <w:t>Strony zobowiązują się do zachowania w tajemnicy wszelkich informacji, danych, materiałów, dokumentów i danych osobowych, oraz innych danych uzyskanych w jakikolwiek sposób, zamierzony lub przypadkowy w formie ustnej, pisemnej lub elektronicznej („dane poufne") uzyskanych w związku z prowadzonym zamówieniem i w celu wykonania przedmiotu niniejszej umowy.</w:t>
      </w:r>
    </w:p>
    <w:p w:rsidR="00AC2F1A" w:rsidRPr="0016235E" w:rsidRDefault="00AC2F1A" w:rsidP="0016235E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16235E">
        <w:rPr>
          <w:sz w:val="22"/>
          <w:szCs w:val="22"/>
        </w:rPr>
        <w:t>Strony oświadczają,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:rsidR="00AC2F1A" w:rsidRPr="0016235E" w:rsidRDefault="00AC2F1A" w:rsidP="0016235E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16235E">
        <w:rPr>
          <w:sz w:val="22"/>
          <w:szCs w:val="22"/>
        </w:rPr>
        <w:t>Gwarancja/rękojmia za wady/kary umowne:</w:t>
      </w:r>
    </w:p>
    <w:p w:rsidR="00AC2F1A" w:rsidRDefault="00AC2F1A" w:rsidP="0016235E">
      <w:pPr>
        <w:spacing w:line="360" w:lineRule="auto"/>
        <w:jc w:val="both"/>
        <w:rPr>
          <w:sz w:val="22"/>
          <w:szCs w:val="22"/>
        </w:rPr>
      </w:pPr>
      <w:r w:rsidRPr="0016235E">
        <w:rPr>
          <w:sz w:val="22"/>
          <w:szCs w:val="22"/>
        </w:rPr>
        <w:t>Zgodnie do postanowień niniejszej umowy, oraz przepisów powszechnie obowiązujących w zakresie nieuregulowanym.</w:t>
      </w:r>
    </w:p>
    <w:p w:rsidR="0016235E" w:rsidRDefault="0016235E" w:rsidP="0016235E">
      <w:pPr>
        <w:spacing w:line="360" w:lineRule="auto"/>
        <w:jc w:val="both"/>
        <w:rPr>
          <w:sz w:val="22"/>
          <w:szCs w:val="22"/>
        </w:rPr>
      </w:pPr>
    </w:p>
    <w:p w:rsidR="0016235E" w:rsidRPr="0016235E" w:rsidRDefault="0016235E" w:rsidP="0016235E">
      <w:pPr>
        <w:spacing w:line="360" w:lineRule="auto"/>
        <w:jc w:val="center"/>
      </w:pPr>
      <w:r w:rsidRPr="0016235E">
        <w:t xml:space="preserve">§ </w:t>
      </w:r>
      <w:r>
        <w:t>10</w:t>
      </w:r>
    </w:p>
    <w:p w:rsidR="0016235E" w:rsidRPr="0016235E" w:rsidRDefault="0016235E" w:rsidP="0016235E">
      <w:pPr>
        <w:spacing w:line="360" w:lineRule="auto"/>
        <w:jc w:val="both"/>
      </w:pPr>
    </w:p>
    <w:p w:rsidR="0016235E" w:rsidRPr="0016235E" w:rsidRDefault="0016235E" w:rsidP="0016235E">
      <w:pPr>
        <w:spacing w:line="360" w:lineRule="auto"/>
        <w:jc w:val="both"/>
      </w:pPr>
      <w:r w:rsidRPr="0016235E">
        <w:t xml:space="preserve">Umowę niniejszą sporządzono w 3 jednobrzmiących egzemplarzach, 2 egz. dla Zamawiającego i 1 egz. dla Wykonawcy. </w:t>
      </w:r>
    </w:p>
    <w:p w:rsidR="0016235E" w:rsidRPr="0016235E" w:rsidRDefault="0016235E" w:rsidP="0016235E">
      <w:pPr>
        <w:spacing w:line="360" w:lineRule="auto"/>
        <w:jc w:val="both"/>
      </w:pPr>
    </w:p>
    <w:p w:rsidR="0016235E" w:rsidRPr="0016235E" w:rsidRDefault="0016235E" w:rsidP="0016235E">
      <w:pPr>
        <w:spacing w:line="360" w:lineRule="auto"/>
        <w:jc w:val="both"/>
      </w:pPr>
    </w:p>
    <w:p w:rsidR="0016235E" w:rsidRPr="0016235E" w:rsidRDefault="0016235E" w:rsidP="0016235E">
      <w:pPr>
        <w:spacing w:line="360" w:lineRule="auto"/>
        <w:jc w:val="both"/>
        <w:rPr>
          <w:b/>
        </w:rPr>
      </w:pPr>
    </w:p>
    <w:p w:rsidR="0016235E" w:rsidRPr="0016235E" w:rsidRDefault="0016235E" w:rsidP="0016235E">
      <w:pPr>
        <w:spacing w:line="360" w:lineRule="auto"/>
        <w:jc w:val="both"/>
        <w:rPr>
          <w:b/>
        </w:rPr>
      </w:pPr>
      <w:r w:rsidRPr="0016235E">
        <w:rPr>
          <w:b/>
        </w:rPr>
        <w:t xml:space="preserve">Z a m a w i a j ą c y :                                                                                            W y k o n a w c a : </w:t>
      </w:r>
    </w:p>
    <w:p w:rsidR="0016235E" w:rsidRPr="0016235E" w:rsidRDefault="0016235E" w:rsidP="0016235E">
      <w:pPr>
        <w:spacing w:line="360" w:lineRule="auto"/>
        <w:jc w:val="both"/>
        <w:rPr>
          <w:b/>
        </w:rPr>
      </w:pPr>
    </w:p>
    <w:p w:rsidR="0016235E" w:rsidRPr="0016235E" w:rsidRDefault="0016235E" w:rsidP="0016235E">
      <w:pPr>
        <w:spacing w:line="360" w:lineRule="auto"/>
        <w:jc w:val="both"/>
      </w:pPr>
    </w:p>
    <w:p w:rsidR="0016235E" w:rsidRPr="0016235E" w:rsidRDefault="0016235E">
      <w:pPr>
        <w:spacing w:line="360" w:lineRule="auto"/>
        <w:jc w:val="both"/>
      </w:pPr>
      <w:r w:rsidRPr="0016235E">
        <w:t>….................................                                                                                          …...............................</w:t>
      </w:r>
    </w:p>
    <w:sectPr w:rsidR="0016235E" w:rsidRPr="0016235E" w:rsidSect="00C36D02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E6F" w:rsidRDefault="00D72E6F" w:rsidP="006D030B">
      <w:r>
        <w:separator/>
      </w:r>
    </w:p>
  </w:endnote>
  <w:endnote w:type="continuationSeparator" w:id="0">
    <w:p w:rsidR="00D72E6F" w:rsidRDefault="00D72E6F" w:rsidP="006D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30B" w:rsidRPr="006D030B" w:rsidRDefault="006D030B" w:rsidP="006D030B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                         </w:t>
    </w:r>
    <w:r w:rsidRPr="006D030B">
      <w:rPr>
        <w:rFonts w:asciiTheme="majorHAnsi" w:hAnsiTheme="majorHAnsi"/>
        <w:sz w:val="20"/>
        <w:szCs w:val="20"/>
      </w:rPr>
      <w:t>akprzedszkolaka@gmail.com</w:t>
    </w:r>
    <w:r w:rsidRPr="006D030B">
      <w:rPr>
        <w:rFonts w:asciiTheme="majorHAnsi" w:hAnsiTheme="majorHAnsi"/>
        <w:sz w:val="20"/>
        <w:szCs w:val="20"/>
      </w:rPr>
      <w:ptab w:relativeTo="margin" w:alignment="right" w:leader="none"/>
    </w:r>
  </w:p>
  <w:p w:rsidR="006D030B" w:rsidRDefault="006D0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E6F" w:rsidRDefault="00D72E6F" w:rsidP="006D030B">
      <w:r>
        <w:separator/>
      </w:r>
    </w:p>
  </w:footnote>
  <w:footnote w:type="continuationSeparator" w:id="0">
    <w:p w:rsidR="00D72E6F" w:rsidRDefault="00D72E6F" w:rsidP="006D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E72CDEAB231458D8DB05517BF059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030B" w:rsidRPr="006D030B" w:rsidRDefault="004747C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Przedszkole Samorządowe AKADEMIA PRZEDSZKOLAKA                                                                                              Wysiołek Luborzycki 160b, 32-010 Luborzyca</w:t>
        </w:r>
      </w:p>
    </w:sdtContent>
  </w:sdt>
  <w:p w:rsidR="006D030B" w:rsidRDefault="006D03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 w15:restartNumberingAfterBreak="0">
    <w:nsid w:val="02FD51CC"/>
    <w:multiLevelType w:val="hybridMultilevel"/>
    <w:tmpl w:val="ADD2E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77831"/>
    <w:multiLevelType w:val="hybridMultilevel"/>
    <w:tmpl w:val="71184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86BF4"/>
    <w:multiLevelType w:val="multilevel"/>
    <w:tmpl w:val="6E58AB80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2" w15:restartNumberingAfterBreak="0">
    <w:nsid w:val="20470437"/>
    <w:multiLevelType w:val="hybridMultilevel"/>
    <w:tmpl w:val="4E44E55A"/>
    <w:lvl w:ilvl="0" w:tplc="3DEE2D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10687"/>
    <w:multiLevelType w:val="multilevel"/>
    <w:tmpl w:val="5122D48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4" w15:restartNumberingAfterBreak="0">
    <w:nsid w:val="29555E4B"/>
    <w:multiLevelType w:val="hybridMultilevel"/>
    <w:tmpl w:val="B952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C0FDF"/>
    <w:multiLevelType w:val="multilevel"/>
    <w:tmpl w:val="138AE76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6" w15:restartNumberingAfterBreak="0">
    <w:nsid w:val="36673BA2"/>
    <w:multiLevelType w:val="hybridMultilevel"/>
    <w:tmpl w:val="ADD2E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F0D9E"/>
    <w:multiLevelType w:val="hybridMultilevel"/>
    <w:tmpl w:val="94AAB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75BE7"/>
    <w:multiLevelType w:val="hybridMultilevel"/>
    <w:tmpl w:val="94AAB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73C02"/>
    <w:multiLevelType w:val="hybridMultilevel"/>
    <w:tmpl w:val="C2FE0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9306D"/>
    <w:multiLevelType w:val="hybridMultilevel"/>
    <w:tmpl w:val="ED0CA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F4FE9"/>
    <w:multiLevelType w:val="hybridMultilevel"/>
    <w:tmpl w:val="C63EC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96E98"/>
    <w:multiLevelType w:val="multilevel"/>
    <w:tmpl w:val="F9C48EEC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3" w15:restartNumberingAfterBreak="0">
    <w:nsid w:val="710E7FC8"/>
    <w:multiLevelType w:val="hybridMultilevel"/>
    <w:tmpl w:val="55FE5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D2B62"/>
    <w:multiLevelType w:val="hybridMultilevel"/>
    <w:tmpl w:val="8952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8"/>
  </w:num>
  <w:num w:numId="14">
    <w:abstractNumId w:val="22"/>
  </w:num>
  <w:num w:numId="15">
    <w:abstractNumId w:val="15"/>
  </w:num>
  <w:num w:numId="16">
    <w:abstractNumId w:val="13"/>
  </w:num>
  <w:num w:numId="17">
    <w:abstractNumId w:val="11"/>
  </w:num>
  <w:num w:numId="18">
    <w:abstractNumId w:val="14"/>
  </w:num>
  <w:num w:numId="19">
    <w:abstractNumId w:val="20"/>
  </w:num>
  <w:num w:numId="20">
    <w:abstractNumId w:val="9"/>
  </w:num>
  <w:num w:numId="21">
    <w:abstractNumId w:val="16"/>
  </w:num>
  <w:num w:numId="22">
    <w:abstractNumId w:val="10"/>
  </w:num>
  <w:num w:numId="23">
    <w:abstractNumId w:val="19"/>
  </w:num>
  <w:num w:numId="24">
    <w:abstractNumId w:val="21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0B"/>
    <w:rsid w:val="00031705"/>
    <w:rsid w:val="000A1559"/>
    <w:rsid w:val="000F33BA"/>
    <w:rsid w:val="0016235E"/>
    <w:rsid w:val="00227038"/>
    <w:rsid w:val="00231098"/>
    <w:rsid w:val="002B4386"/>
    <w:rsid w:val="002C484D"/>
    <w:rsid w:val="002F3D05"/>
    <w:rsid w:val="003462E1"/>
    <w:rsid w:val="00407BEF"/>
    <w:rsid w:val="004747CA"/>
    <w:rsid w:val="00577A6D"/>
    <w:rsid w:val="0058634C"/>
    <w:rsid w:val="005A284D"/>
    <w:rsid w:val="005B13CD"/>
    <w:rsid w:val="005E544D"/>
    <w:rsid w:val="00605039"/>
    <w:rsid w:val="00683F8D"/>
    <w:rsid w:val="006D030B"/>
    <w:rsid w:val="006E650E"/>
    <w:rsid w:val="00747877"/>
    <w:rsid w:val="00804CCB"/>
    <w:rsid w:val="00836D24"/>
    <w:rsid w:val="008E2A40"/>
    <w:rsid w:val="009531E9"/>
    <w:rsid w:val="00956B63"/>
    <w:rsid w:val="00997698"/>
    <w:rsid w:val="009C0DD3"/>
    <w:rsid w:val="00AC2F1A"/>
    <w:rsid w:val="00B01F52"/>
    <w:rsid w:val="00BA1116"/>
    <w:rsid w:val="00C36D02"/>
    <w:rsid w:val="00C6580A"/>
    <w:rsid w:val="00CC7842"/>
    <w:rsid w:val="00CE06B6"/>
    <w:rsid w:val="00D30AA8"/>
    <w:rsid w:val="00D50BAB"/>
    <w:rsid w:val="00D72E6F"/>
    <w:rsid w:val="00DB7499"/>
    <w:rsid w:val="00DD71EB"/>
    <w:rsid w:val="00DE1805"/>
    <w:rsid w:val="00ED10EF"/>
    <w:rsid w:val="00EF302C"/>
    <w:rsid w:val="00F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130B"/>
  <w15:docId w15:val="{621A3B4D-810F-49C9-BF5D-5F5C721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30B"/>
  </w:style>
  <w:style w:type="paragraph" w:styleId="Stopka">
    <w:name w:val="footer"/>
    <w:basedOn w:val="Normalny"/>
    <w:link w:val="StopkaZnak"/>
    <w:uiPriority w:val="99"/>
    <w:unhideWhenUsed/>
    <w:rsid w:val="006D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30B"/>
  </w:style>
  <w:style w:type="paragraph" w:styleId="Tekstdymka">
    <w:name w:val="Balloon Text"/>
    <w:basedOn w:val="Normalny"/>
    <w:link w:val="TekstdymkaZnak"/>
    <w:uiPriority w:val="99"/>
    <w:semiHidden/>
    <w:unhideWhenUsed/>
    <w:rsid w:val="006D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6D2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6D24"/>
    <w:rPr>
      <w:b/>
      <w:bCs/>
    </w:rPr>
  </w:style>
  <w:style w:type="paragraph" w:customStyle="1" w:styleId="default">
    <w:name w:val="default"/>
    <w:basedOn w:val="Normalny"/>
    <w:rsid w:val="00836D24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836D2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6580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13C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13C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lnie">
    <w:name w:val="Domyślnie"/>
    <w:rsid w:val="000F33BA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pl-PL"/>
    </w:rPr>
  </w:style>
  <w:style w:type="paragraph" w:styleId="Bezodstpw">
    <w:name w:val="No Spacing"/>
    <w:uiPriority w:val="1"/>
    <w:qFormat/>
    <w:rsid w:val="000F33B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ED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2CDEAB231458D8DB05517BF059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61C42-E0CA-41A0-9505-BB9B8112BBCD}"/>
      </w:docPartPr>
      <w:docPartBody>
        <w:p w:rsidR="004C3D2F" w:rsidRDefault="009E0050" w:rsidP="009E0050">
          <w:pPr>
            <w:pStyle w:val="5E72CDEAB231458D8DB05517BF059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50"/>
    <w:rsid w:val="001F36BD"/>
    <w:rsid w:val="002141ED"/>
    <w:rsid w:val="002F5531"/>
    <w:rsid w:val="004340F2"/>
    <w:rsid w:val="004C3D2F"/>
    <w:rsid w:val="005E00F9"/>
    <w:rsid w:val="007D0417"/>
    <w:rsid w:val="0081406B"/>
    <w:rsid w:val="009E0050"/>
    <w:rsid w:val="00B40618"/>
    <w:rsid w:val="00BC5E07"/>
    <w:rsid w:val="00CC3DCD"/>
    <w:rsid w:val="00CD150F"/>
    <w:rsid w:val="00EA751A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72CDEAB231458D8DB05517BF059D57">
    <w:name w:val="5E72CDEAB231458D8DB05517BF059D57"/>
    <w:rsid w:val="009E0050"/>
  </w:style>
  <w:style w:type="paragraph" w:customStyle="1" w:styleId="83501E88B15E44FD8C4CCAD6C495530F">
    <w:name w:val="83501E88B15E44FD8C4CCAD6C495530F"/>
    <w:rsid w:val="009E0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D978-0C9E-408B-8508-CB793362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Samorządowe AKADEMIA PRZEDSZKOLAKA                                                                                              Wysiołek Luborzycki 160b, 32-010 Luborzyca</vt:lpstr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                                                                                              Wysiołek Luborzycki 160b, 32-010 Luborzyca</dc:title>
  <dc:subject/>
  <dc:creator>Przedszkole</dc:creator>
  <cp:keywords/>
  <dc:description/>
  <cp:lastModifiedBy>User2</cp:lastModifiedBy>
  <cp:revision>4</cp:revision>
  <cp:lastPrinted>2020-09-24T11:38:00Z</cp:lastPrinted>
  <dcterms:created xsi:type="dcterms:W3CDTF">2020-11-12T14:01:00Z</dcterms:created>
  <dcterms:modified xsi:type="dcterms:W3CDTF">2020-11-12T14:15:00Z</dcterms:modified>
</cp:coreProperties>
</file>