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BF" w:rsidRPr="00892ABF" w:rsidRDefault="00892ABF" w:rsidP="00892ABF">
      <w:pPr>
        <w:tabs>
          <w:tab w:val="left" w:pos="9071"/>
        </w:tabs>
        <w:jc w:val="right"/>
        <w:rPr>
          <w:rFonts w:ascii="Georgia" w:hAnsi="Georgia"/>
          <w:bCs/>
          <w:i/>
          <w:sz w:val="18"/>
          <w:szCs w:val="18"/>
          <w:lang/>
        </w:rPr>
      </w:pPr>
      <w:r w:rsidRPr="00892ABF">
        <w:rPr>
          <w:rFonts w:ascii="Georgia" w:hAnsi="Georgia"/>
          <w:bCs/>
          <w:i/>
          <w:sz w:val="18"/>
          <w:szCs w:val="18"/>
          <w:lang/>
        </w:rPr>
        <w:t>Załącznik nr 6</w:t>
      </w:r>
    </w:p>
    <w:p w:rsidR="00892ABF" w:rsidRPr="00BC11D2" w:rsidRDefault="00892ABF" w:rsidP="00892ABF">
      <w:pPr>
        <w:tabs>
          <w:tab w:val="left" w:pos="9071"/>
        </w:tabs>
        <w:jc w:val="both"/>
        <w:rPr>
          <w:rFonts w:ascii="Georgia" w:hAnsi="Georgia" w:cs="Comic Sans MS"/>
          <w:b/>
          <w:sz w:val="22"/>
          <w:szCs w:val="22"/>
          <w:lang/>
        </w:rPr>
      </w:pPr>
      <w:r w:rsidRPr="00BC11D2">
        <w:rPr>
          <w:rFonts w:ascii="Georgia" w:hAnsi="Georgia"/>
          <w:b/>
          <w:bCs/>
          <w:sz w:val="22"/>
          <w:szCs w:val="22"/>
          <w:lang/>
        </w:rPr>
        <w:t xml:space="preserve">                                                                                                                                                                                                                      </w:t>
      </w:r>
    </w:p>
    <w:p w:rsidR="00892ABF" w:rsidRPr="00BC11D2" w:rsidRDefault="00892ABF" w:rsidP="00892ABF">
      <w:pPr>
        <w:tabs>
          <w:tab w:val="left" w:pos="4513"/>
        </w:tabs>
        <w:spacing w:line="100" w:lineRule="atLeast"/>
        <w:jc w:val="center"/>
        <w:rPr>
          <w:rFonts w:ascii="Georgia" w:hAnsi="Georgia"/>
          <w:sz w:val="22"/>
          <w:szCs w:val="22"/>
          <w:lang/>
        </w:rPr>
      </w:pPr>
      <w:r w:rsidRPr="00BC11D2">
        <w:rPr>
          <w:rFonts w:ascii="Georgia" w:hAnsi="Georgia" w:cs="Comic Sans MS"/>
          <w:b/>
          <w:sz w:val="22"/>
          <w:szCs w:val="22"/>
          <w:lang/>
        </w:rPr>
        <w:t>UMOWA …………………2020 (</w:t>
      </w:r>
      <w:r w:rsidRPr="00BC11D2">
        <w:rPr>
          <w:rFonts w:ascii="Georgia" w:hAnsi="Georgia" w:cs="Comic Sans MS"/>
          <w:b/>
          <w:i/>
          <w:sz w:val="22"/>
          <w:szCs w:val="22"/>
          <w:lang/>
        </w:rPr>
        <w:t>Projekt)</w:t>
      </w:r>
    </w:p>
    <w:p w:rsidR="00892ABF" w:rsidRPr="00BC11D2" w:rsidRDefault="00892ABF" w:rsidP="00892ABF">
      <w:pPr>
        <w:tabs>
          <w:tab w:val="left" w:pos="0"/>
        </w:tabs>
        <w:spacing w:line="100" w:lineRule="atLeast"/>
        <w:jc w:val="both"/>
        <w:rPr>
          <w:rFonts w:ascii="Georgia" w:hAnsi="Georgia"/>
          <w:sz w:val="22"/>
          <w:szCs w:val="22"/>
          <w:lang/>
        </w:rPr>
      </w:pPr>
      <w:r w:rsidRPr="00BC11D2">
        <w:rPr>
          <w:rFonts w:ascii="Georgia" w:hAnsi="Georgia"/>
          <w:sz w:val="22"/>
          <w:szCs w:val="22"/>
          <w:lang/>
        </w:rPr>
        <w:tab/>
      </w:r>
    </w:p>
    <w:p w:rsidR="00892ABF" w:rsidRPr="00BC11D2" w:rsidRDefault="00892ABF" w:rsidP="00892ABF">
      <w:pPr>
        <w:tabs>
          <w:tab w:val="left" w:pos="0"/>
        </w:tabs>
        <w:spacing w:line="100" w:lineRule="atLeast"/>
        <w:jc w:val="both"/>
        <w:rPr>
          <w:rFonts w:ascii="Georgia" w:hAnsi="Georgia"/>
          <w:sz w:val="22"/>
          <w:szCs w:val="22"/>
          <w:lang/>
        </w:rPr>
      </w:pPr>
    </w:p>
    <w:p w:rsidR="00892ABF" w:rsidRPr="00BC11D2" w:rsidRDefault="00892ABF" w:rsidP="00892ABF">
      <w:pPr>
        <w:tabs>
          <w:tab w:val="left" w:pos="522"/>
        </w:tabs>
        <w:spacing w:after="120" w:line="360" w:lineRule="auto"/>
        <w:jc w:val="both"/>
        <w:rPr>
          <w:rFonts w:ascii="Georgia" w:eastAsia="HG Mincho Light J" w:hAnsi="Georgia"/>
          <w:b/>
          <w:bCs/>
          <w:sz w:val="22"/>
          <w:szCs w:val="22"/>
          <w:lang/>
        </w:rPr>
      </w:pPr>
      <w:r w:rsidRPr="00BC11D2">
        <w:rPr>
          <w:rFonts w:ascii="Georgia" w:hAnsi="Georgia"/>
          <w:sz w:val="22"/>
          <w:szCs w:val="22"/>
          <w:lang/>
        </w:rPr>
        <w:tab/>
      </w:r>
      <w:r>
        <w:rPr>
          <w:rFonts w:ascii="Georgia" w:hAnsi="Georgia"/>
          <w:sz w:val="22"/>
          <w:szCs w:val="22"/>
          <w:lang/>
        </w:rPr>
        <w:t>Z</w:t>
      </w:r>
      <w:r w:rsidRPr="00BC11D2">
        <w:rPr>
          <w:rFonts w:ascii="Georgia" w:hAnsi="Georgia"/>
          <w:sz w:val="22"/>
          <w:szCs w:val="22"/>
          <w:lang/>
        </w:rPr>
        <w:t>awarta dnia ………………</w:t>
      </w:r>
      <w:r>
        <w:rPr>
          <w:rFonts w:ascii="Georgia" w:hAnsi="Georgia"/>
          <w:sz w:val="22"/>
          <w:szCs w:val="22"/>
          <w:lang/>
        </w:rPr>
        <w:t>…</w:t>
      </w:r>
      <w:r w:rsidRPr="00BC11D2">
        <w:rPr>
          <w:rFonts w:ascii="Georgia" w:hAnsi="Georgia"/>
          <w:sz w:val="22"/>
          <w:szCs w:val="22"/>
          <w:lang/>
        </w:rPr>
        <w:t xml:space="preserve">..r. w </w:t>
      </w:r>
      <w:r>
        <w:rPr>
          <w:rFonts w:ascii="Georgia" w:hAnsi="Georgia"/>
          <w:sz w:val="22"/>
          <w:szCs w:val="22"/>
          <w:lang/>
        </w:rPr>
        <w:t>Wysiołku Luborzyckim</w:t>
      </w:r>
      <w:r w:rsidRPr="00BC11D2">
        <w:rPr>
          <w:rFonts w:ascii="Georgia" w:hAnsi="Georgia"/>
          <w:sz w:val="22"/>
          <w:szCs w:val="22"/>
          <w:lang/>
        </w:rPr>
        <w:t xml:space="preserve">, zgodnie z </w:t>
      </w:r>
      <w:r w:rsidRPr="00BC11D2">
        <w:rPr>
          <w:rFonts w:ascii="Georgia" w:eastAsia="Arial" w:hAnsi="Georgia" w:cs="Arial"/>
          <w:sz w:val="22"/>
          <w:szCs w:val="22"/>
          <w:lang/>
        </w:rPr>
        <w:t>art. 138o ustawy z dnia 29 stycznia 2004 r. Prawo zamówień publicznych (tj. Dz. U. z 2018, poz. 1986)</w:t>
      </w:r>
      <w:r w:rsidRPr="00BC11D2">
        <w:rPr>
          <w:rFonts w:ascii="Georgia" w:hAnsi="Georgia"/>
          <w:sz w:val="22"/>
          <w:szCs w:val="22"/>
          <w:lang/>
        </w:rPr>
        <w:t xml:space="preserve">  pomiędzy:</w:t>
      </w:r>
    </w:p>
    <w:p w:rsidR="00892ABF" w:rsidRPr="00BC11D2" w:rsidRDefault="00892ABF" w:rsidP="00892ABF">
      <w:pPr>
        <w:pStyle w:val="Nagwek6"/>
        <w:tabs>
          <w:tab w:val="left" w:pos="1080"/>
          <w:tab w:val="center" w:pos="2376"/>
          <w:tab w:val="center" w:pos="3096"/>
          <w:tab w:val="center" w:pos="3816"/>
          <w:tab w:val="center" w:pos="4536"/>
          <w:tab w:val="center" w:pos="5256"/>
          <w:tab w:val="center" w:pos="5976"/>
          <w:tab w:val="center" w:pos="6696"/>
          <w:tab w:val="right" w:pos="6912"/>
          <w:tab w:val="center" w:pos="7416"/>
          <w:tab w:val="right" w:pos="7632"/>
          <w:tab w:val="center" w:pos="8136"/>
          <w:tab w:val="right" w:pos="8352"/>
          <w:tab w:val="center" w:pos="8856"/>
          <w:tab w:val="right" w:pos="9072"/>
          <w:tab w:val="center" w:pos="9576"/>
          <w:tab w:val="right" w:pos="9792"/>
          <w:tab w:val="center" w:pos="10296"/>
          <w:tab w:val="right" w:pos="10512"/>
          <w:tab w:val="center" w:pos="11016"/>
          <w:tab w:val="right" w:pos="11232"/>
          <w:tab w:val="center" w:pos="11736"/>
          <w:tab w:val="right" w:pos="11952"/>
          <w:tab w:val="center" w:pos="12456"/>
          <w:tab w:val="right" w:pos="12672"/>
          <w:tab w:val="center" w:pos="13176"/>
          <w:tab w:val="right" w:pos="13392"/>
          <w:tab w:val="center" w:pos="13896"/>
          <w:tab w:val="right" w:pos="14112"/>
          <w:tab w:val="center" w:pos="14616"/>
          <w:tab w:val="right" w:pos="14832"/>
          <w:tab w:val="center" w:pos="15336"/>
          <w:tab w:val="right" w:pos="15552"/>
          <w:tab w:val="center" w:pos="16056"/>
          <w:tab w:val="right" w:pos="16272"/>
          <w:tab w:val="center" w:pos="16776"/>
          <w:tab w:val="right" w:pos="16992"/>
          <w:tab w:val="center" w:pos="17496"/>
          <w:tab w:val="right" w:pos="17712"/>
          <w:tab w:val="center" w:pos="18216"/>
          <w:tab w:val="right" w:pos="18432"/>
          <w:tab w:val="center" w:pos="18936"/>
          <w:tab w:val="right" w:pos="19152"/>
          <w:tab w:val="center" w:pos="19656"/>
          <w:tab w:val="right" w:pos="19872"/>
          <w:tab w:val="center" w:pos="20376"/>
          <w:tab w:val="right" w:pos="20592"/>
          <w:tab w:val="center" w:pos="21096"/>
          <w:tab w:val="right" w:pos="21312"/>
          <w:tab w:val="center" w:pos="21816"/>
          <w:tab w:val="right" w:pos="22032"/>
          <w:tab w:val="center" w:pos="22536"/>
          <w:tab w:val="right" w:pos="22752"/>
          <w:tab w:val="right" w:pos="23472"/>
          <w:tab w:val="center" w:pos="23976"/>
          <w:tab w:val="right" w:pos="24192"/>
          <w:tab w:val="right" w:pos="24912"/>
          <w:tab w:val="right" w:pos="25632"/>
          <w:tab w:val="right" w:pos="26352"/>
          <w:tab w:val="right" w:pos="27072"/>
          <w:tab w:val="right" w:pos="28512"/>
        </w:tabs>
        <w:spacing w:line="360" w:lineRule="auto"/>
        <w:jc w:val="both"/>
        <w:rPr>
          <w:rFonts w:ascii="Georgia" w:hAnsi="Georgia" w:cs="Times New Roman"/>
          <w:sz w:val="22"/>
          <w:szCs w:val="22"/>
          <w:lang/>
        </w:rPr>
      </w:pPr>
      <w:r w:rsidRPr="00BC11D2">
        <w:rPr>
          <w:rFonts w:ascii="Georgia" w:eastAsia="HG Mincho Light J" w:hAnsi="Georgia" w:cs="Times New Roman"/>
          <w:b/>
          <w:bCs/>
          <w:sz w:val="22"/>
          <w:szCs w:val="22"/>
          <w:lang/>
        </w:rPr>
        <w:t>Przedszkolem Samorządowym AKADEMIA PRZEDSZKOLAKA</w:t>
      </w:r>
      <w:r>
        <w:rPr>
          <w:rFonts w:ascii="Georgia" w:eastAsia="HG Mincho Light J" w:hAnsi="Georgia" w:cs="Times New Roman"/>
          <w:b/>
          <w:bCs/>
          <w:sz w:val="22"/>
          <w:szCs w:val="22"/>
          <w:lang/>
        </w:rPr>
        <w:t xml:space="preserve">, </w:t>
      </w:r>
      <w:r w:rsidRPr="00BC11D2">
        <w:rPr>
          <w:rFonts w:ascii="Georgia" w:eastAsia="HG Mincho Light J" w:hAnsi="Georgia" w:cs="Times New Roman"/>
          <w:b/>
          <w:bCs/>
          <w:sz w:val="22"/>
          <w:szCs w:val="22"/>
          <w:lang/>
        </w:rPr>
        <w:t>Wysioł</w:t>
      </w:r>
      <w:r>
        <w:rPr>
          <w:rFonts w:ascii="Georgia" w:eastAsia="HG Mincho Light J" w:hAnsi="Georgia" w:cs="Times New Roman"/>
          <w:b/>
          <w:bCs/>
          <w:sz w:val="22"/>
          <w:szCs w:val="22"/>
          <w:lang/>
        </w:rPr>
        <w:t>ek</w:t>
      </w:r>
      <w:r w:rsidRPr="00BC11D2">
        <w:rPr>
          <w:rFonts w:ascii="Georgia" w:eastAsia="HG Mincho Light J" w:hAnsi="Georgia" w:cs="Times New Roman"/>
          <w:b/>
          <w:bCs/>
          <w:sz w:val="22"/>
          <w:szCs w:val="22"/>
          <w:lang/>
        </w:rPr>
        <w:t xml:space="preserve"> Luborzycki</w:t>
      </w:r>
      <w:r>
        <w:rPr>
          <w:rFonts w:ascii="Georgia" w:eastAsia="HG Mincho Light J" w:hAnsi="Georgia" w:cs="Times New Roman"/>
          <w:b/>
          <w:bCs/>
          <w:sz w:val="22"/>
          <w:szCs w:val="22"/>
          <w:lang/>
        </w:rPr>
        <w:t xml:space="preserve"> 160b 32-010 Kocmyrzów</w:t>
      </w:r>
      <w:r w:rsidRPr="00BC11D2">
        <w:rPr>
          <w:rFonts w:ascii="Georgia" w:eastAsia="HG Mincho Light J" w:hAnsi="Georgia" w:cs="Times New Roman"/>
          <w:b/>
          <w:sz w:val="22"/>
          <w:szCs w:val="22"/>
          <w:lang/>
        </w:rPr>
        <w:tab/>
      </w:r>
      <w:r w:rsidRPr="00BC11D2">
        <w:rPr>
          <w:rFonts w:ascii="Georgia" w:eastAsia="HG Mincho Light J" w:hAnsi="Georgia" w:cs="Times New Roman"/>
          <w:b/>
          <w:sz w:val="22"/>
          <w:szCs w:val="22"/>
          <w:lang/>
        </w:rPr>
        <w:tab/>
      </w:r>
    </w:p>
    <w:p w:rsidR="00892ABF" w:rsidRPr="00892ABF" w:rsidRDefault="00892ABF" w:rsidP="00892ABF">
      <w:pPr>
        <w:pStyle w:val="Tekstpodstawowy"/>
        <w:tabs>
          <w:tab w:val="left" w:pos="1080"/>
          <w:tab w:val="center" w:pos="2376"/>
          <w:tab w:val="center" w:pos="3096"/>
          <w:tab w:val="center" w:pos="3816"/>
          <w:tab w:val="center" w:pos="4536"/>
          <w:tab w:val="center" w:pos="5256"/>
          <w:tab w:val="center" w:pos="5976"/>
          <w:tab w:val="center" w:pos="6696"/>
          <w:tab w:val="right" w:pos="6912"/>
          <w:tab w:val="center" w:pos="7416"/>
          <w:tab w:val="right" w:pos="7632"/>
          <w:tab w:val="center" w:pos="8136"/>
          <w:tab w:val="right" w:pos="8352"/>
          <w:tab w:val="center" w:pos="8856"/>
          <w:tab w:val="right" w:pos="9072"/>
          <w:tab w:val="center" w:pos="9576"/>
          <w:tab w:val="right" w:pos="9792"/>
          <w:tab w:val="center" w:pos="10296"/>
          <w:tab w:val="right" w:pos="10512"/>
          <w:tab w:val="center" w:pos="11016"/>
          <w:tab w:val="right" w:pos="11232"/>
          <w:tab w:val="center" w:pos="11736"/>
          <w:tab w:val="right" w:pos="11952"/>
          <w:tab w:val="center" w:pos="12456"/>
          <w:tab w:val="right" w:pos="12672"/>
          <w:tab w:val="center" w:pos="13176"/>
          <w:tab w:val="right" w:pos="13392"/>
          <w:tab w:val="center" w:pos="13896"/>
          <w:tab w:val="right" w:pos="14112"/>
          <w:tab w:val="center" w:pos="14616"/>
          <w:tab w:val="right" w:pos="14832"/>
          <w:tab w:val="center" w:pos="15336"/>
          <w:tab w:val="right" w:pos="15552"/>
          <w:tab w:val="center" w:pos="16056"/>
          <w:tab w:val="right" w:pos="16272"/>
          <w:tab w:val="center" w:pos="16776"/>
          <w:tab w:val="right" w:pos="16992"/>
          <w:tab w:val="center" w:pos="17496"/>
          <w:tab w:val="right" w:pos="17712"/>
          <w:tab w:val="center" w:pos="18216"/>
          <w:tab w:val="right" w:pos="18432"/>
          <w:tab w:val="center" w:pos="18936"/>
          <w:tab w:val="right" w:pos="19152"/>
          <w:tab w:val="center" w:pos="19656"/>
          <w:tab w:val="right" w:pos="19872"/>
          <w:tab w:val="center" w:pos="20376"/>
          <w:tab w:val="right" w:pos="20592"/>
          <w:tab w:val="center" w:pos="21096"/>
          <w:tab w:val="right" w:pos="21312"/>
          <w:tab w:val="center" w:pos="21816"/>
          <w:tab w:val="right" w:pos="22032"/>
          <w:tab w:val="center" w:pos="22536"/>
          <w:tab w:val="right" w:pos="22752"/>
          <w:tab w:val="right" w:pos="23472"/>
          <w:tab w:val="center" w:pos="23976"/>
          <w:tab w:val="right" w:pos="24192"/>
          <w:tab w:val="right" w:pos="24912"/>
          <w:tab w:val="right" w:pos="25632"/>
          <w:tab w:val="right" w:pos="26352"/>
          <w:tab w:val="right" w:pos="27072"/>
          <w:tab w:val="right" w:pos="28512"/>
        </w:tabs>
        <w:spacing w:line="360" w:lineRule="auto"/>
        <w:jc w:val="both"/>
        <w:rPr>
          <w:rFonts w:ascii="Georgia" w:hAnsi="Georgia"/>
          <w:b/>
          <w:sz w:val="22"/>
          <w:szCs w:val="22"/>
          <w:lang/>
        </w:rPr>
      </w:pPr>
      <w:r w:rsidRPr="00BC11D2">
        <w:rPr>
          <w:rFonts w:ascii="Georgia" w:hAnsi="Georgia"/>
          <w:sz w:val="22"/>
          <w:szCs w:val="22"/>
          <w:lang/>
        </w:rPr>
        <w:t>reprezentowanym przez:</w:t>
      </w:r>
      <w:r w:rsidRPr="00BC11D2">
        <w:rPr>
          <w:rFonts w:ascii="Georgia" w:hAnsi="Georgia"/>
          <w:b/>
          <w:sz w:val="22"/>
          <w:szCs w:val="22"/>
          <w:lang/>
        </w:rPr>
        <w:t xml:space="preserve">  dyrektora przedszkola  Katarzynę Gaudyn </w:t>
      </w:r>
      <w:r w:rsidRPr="00BC11D2">
        <w:rPr>
          <w:rFonts w:ascii="Georgia" w:hAnsi="Georgia"/>
          <w:sz w:val="22"/>
          <w:szCs w:val="22"/>
          <w:lang/>
        </w:rPr>
        <w:t xml:space="preserve">, zwanej dalej </w:t>
      </w:r>
      <w:r w:rsidRPr="00892ABF">
        <w:rPr>
          <w:rFonts w:ascii="Georgia" w:hAnsi="Georgia"/>
          <w:b/>
          <w:sz w:val="22"/>
          <w:szCs w:val="22"/>
          <w:lang/>
        </w:rPr>
        <w:t xml:space="preserve">,,Zamawiającym”, </w:t>
      </w:r>
    </w:p>
    <w:p w:rsidR="00892ABF" w:rsidRPr="00BC11D2" w:rsidRDefault="00892ABF" w:rsidP="00892ABF">
      <w:pPr>
        <w:tabs>
          <w:tab w:val="left" w:pos="4513"/>
        </w:tabs>
        <w:spacing w:after="120" w:line="360" w:lineRule="auto"/>
        <w:jc w:val="both"/>
        <w:rPr>
          <w:rFonts w:ascii="Georgia" w:hAnsi="Georgia"/>
          <w:sz w:val="22"/>
          <w:szCs w:val="22"/>
          <w:lang/>
        </w:rPr>
      </w:pPr>
      <w:r w:rsidRPr="00BC11D2">
        <w:rPr>
          <w:rFonts w:ascii="Georgia" w:hAnsi="Georgia"/>
          <w:sz w:val="22"/>
          <w:szCs w:val="22"/>
          <w:lang/>
        </w:rPr>
        <w:t xml:space="preserve">a </w:t>
      </w:r>
    </w:p>
    <w:p w:rsidR="00892ABF" w:rsidRDefault="00892ABF" w:rsidP="00892ABF">
      <w:pPr>
        <w:tabs>
          <w:tab w:val="left" w:pos="4513"/>
        </w:tabs>
        <w:spacing w:after="120" w:line="360" w:lineRule="auto"/>
        <w:jc w:val="both"/>
        <w:rPr>
          <w:rFonts w:ascii="Georgia" w:hAnsi="Georgia"/>
          <w:sz w:val="22"/>
          <w:szCs w:val="22"/>
          <w:lang/>
        </w:rPr>
      </w:pPr>
      <w:r w:rsidRPr="00BC11D2">
        <w:rPr>
          <w:rFonts w:ascii="Georgia" w:hAnsi="Georgia"/>
          <w:bCs/>
          <w:sz w:val="22"/>
          <w:szCs w:val="22"/>
          <w:lang/>
        </w:rPr>
        <w:t>………………………………………,</w:t>
      </w:r>
      <w:r w:rsidRPr="00BC11D2">
        <w:rPr>
          <w:rFonts w:ascii="Georgia" w:hAnsi="Georgia"/>
          <w:b/>
          <w:bCs/>
          <w:sz w:val="22"/>
          <w:szCs w:val="22"/>
          <w:lang/>
        </w:rPr>
        <w:t xml:space="preserve"> </w:t>
      </w:r>
      <w:r w:rsidRPr="00BC11D2">
        <w:rPr>
          <w:rFonts w:ascii="Georgia" w:hAnsi="Georgia"/>
          <w:sz w:val="22"/>
          <w:szCs w:val="22"/>
          <w:lang/>
        </w:rPr>
        <w:t xml:space="preserve">z siedzibą:…………………………………….............., reprezentowaną przez: </w:t>
      </w:r>
      <w:r w:rsidRPr="00BC11D2">
        <w:rPr>
          <w:rFonts w:ascii="Georgia" w:hAnsi="Georgia"/>
          <w:bCs/>
          <w:sz w:val="22"/>
          <w:szCs w:val="22"/>
          <w:lang/>
        </w:rPr>
        <w:t>…………………………………..</w:t>
      </w:r>
      <w:r w:rsidRPr="00BC11D2">
        <w:rPr>
          <w:rFonts w:ascii="Georgia" w:hAnsi="Georgia"/>
          <w:sz w:val="22"/>
          <w:szCs w:val="22"/>
          <w:lang/>
        </w:rPr>
        <w:t xml:space="preserve">, zwanego dalej </w:t>
      </w:r>
    </w:p>
    <w:p w:rsidR="00892ABF" w:rsidRPr="00892ABF" w:rsidRDefault="00892ABF" w:rsidP="00892ABF">
      <w:pPr>
        <w:tabs>
          <w:tab w:val="left" w:pos="4513"/>
        </w:tabs>
        <w:spacing w:after="120" w:line="360" w:lineRule="auto"/>
        <w:jc w:val="both"/>
        <w:rPr>
          <w:rFonts w:ascii="Georgia" w:hAnsi="Georgia"/>
          <w:b/>
          <w:sz w:val="22"/>
          <w:szCs w:val="22"/>
          <w:lang/>
        </w:rPr>
      </w:pPr>
      <w:r w:rsidRPr="00892ABF">
        <w:rPr>
          <w:rFonts w:ascii="Georgia" w:hAnsi="Georgia"/>
          <w:b/>
          <w:sz w:val="22"/>
          <w:szCs w:val="22"/>
          <w:lang/>
        </w:rPr>
        <w:t>,,Wykonawcą”.</w:t>
      </w:r>
    </w:p>
    <w:p w:rsidR="00892ABF" w:rsidRPr="00BC11D2" w:rsidRDefault="00892ABF" w:rsidP="00892ABF">
      <w:pPr>
        <w:tabs>
          <w:tab w:val="left" w:pos="13"/>
        </w:tabs>
        <w:spacing w:after="120" w:line="360" w:lineRule="auto"/>
        <w:jc w:val="center"/>
        <w:rPr>
          <w:rFonts w:ascii="Georgia" w:hAnsi="Georgia"/>
          <w:b/>
          <w:bCs/>
          <w:sz w:val="22"/>
          <w:szCs w:val="22"/>
          <w:lang/>
        </w:rPr>
      </w:pPr>
      <w:r w:rsidRPr="00BC11D2">
        <w:rPr>
          <w:rFonts w:ascii="Georgia" w:hAnsi="Georgia"/>
          <w:b/>
          <w:bCs/>
          <w:sz w:val="22"/>
          <w:szCs w:val="22"/>
          <w:lang/>
        </w:rPr>
        <w:t>Par. 1</w:t>
      </w:r>
    </w:p>
    <w:p w:rsidR="00892ABF" w:rsidRPr="00BC11D2" w:rsidRDefault="00892ABF" w:rsidP="00892ABF">
      <w:pPr>
        <w:spacing w:after="120" w:line="360" w:lineRule="auto"/>
        <w:jc w:val="both"/>
        <w:rPr>
          <w:rFonts w:ascii="Georgia" w:hAnsi="Georgia"/>
          <w:b/>
          <w:bCs/>
          <w:sz w:val="22"/>
          <w:szCs w:val="22"/>
          <w:lang/>
        </w:rPr>
      </w:pPr>
    </w:p>
    <w:p w:rsidR="00892ABF" w:rsidRPr="00892ABF" w:rsidRDefault="00892ABF" w:rsidP="00892ABF">
      <w:pPr>
        <w:widowControl w:val="0"/>
        <w:numPr>
          <w:ilvl w:val="0"/>
          <w:numId w:val="7"/>
        </w:numPr>
        <w:tabs>
          <w:tab w:val="clear" w:pos="0"/>
          <w:tab w:val="left" w:pos="387"/>
          <w:tab w:val="left" w:pos="13852"/>
        </w:tabs>
        <w:suppressAutoHyphens/>
        <w:autoSpaceDE w:val="0"/>
        <w:spacing w:after="120" w:line="360" w:lineRule="auto"/>
        <w:jc w:val="both"/>
        <w:rPr>
          <w:rFonts w:ascii="Georgia" w:hAnsi="Georgia"/>
          <w:sz w:val="22"/>
          <w:szCs w:val="22"/>
          <w:lang/>
        </w:rPr>
      </w:pPr>
      <w:r w:rsidRPr="00BC11D2">
        <w:rPr>
          <w:rFonts w:ascii="Georgia" w:hAnsi="Georgia"/>
          <w:sz w:val="22"/>
          <w:szCs w:val="22"/>
          <w:lang/>
        </w:rPr>
        <w:t xml:space="preserve">Zgodnie z wynikiem procedury </w:t>
      </w:r>
      <w:r w:rsidRPr="00BC11D2">
        <w:rPr>
          <w:rFonts w:ascii="Georgia" w:hAnsi="Georgia"/>
          <w:b/>
          <w:bCs/>
          <w:sz w:val="22"/>
          <w:szCs w:val="22"/>
          <w:lang/>
        </w:rPr>
        <w:t xml:space="preserve">postępowanie o zamówienie publiczne na usługi społeczne </w:t>
      </w:r>
      <w:r w:rsidRPr="00BC11D2">
        <w:rPr>
          <w:rFonts w:ascii="Georgia" w:hAnsi="Georgia"/>
          <w:sz w:val="22"/>
          <w:szCs w:val="22"/>
          <w:lang/>
        </w:rPr>
        <w:t xml:space="preserve">Zamawiający zleca, a Wykonawca przyjmuje do wykonania przedmiot zamówienia </w:t>
      </w:r>
      <w:proofErr w:type="spellStart"/>
      <w:r w:rsidRPr="00BC11D2">
        <w:rPr>
          <w:rFonts w:ascii="Georgia" w:hAnsi="Georgia"/>
          <w:sz w:val="22"/>
          <w:szCs w:val="22"/>
          <w:lang/>
        </w:rPr>
        <w:t>pn</w:t>
      </w:r>
      <w:proofErr w:type="spellEnd"/>
      <w:r w:rsidRPr="00BC11D2">
        <w:rPr>
          <w:rFonts w:ascii="Georgia" w:hAnsi="Georgia"/>
          <w:sz w:val="22"/>
          <w:szCs w:val="22"/>
          <w:lang/>
        </w:rPr>
        <w:t xml:space="preserve">: </w:t>
      </w:r>
    </w:p>
    <w:p w:rsidR="00892ABF" w:rsidRPr="00892ABF" w:rsidRDefault="00892ABF" w:rsidP="00892ABF">
      <w:pPr>
        <w:spacing w:after="120" w:line="360" w:lineRule="auto"/>
        <w:jc w:val="both"/>
        <w:rPr>
          <w:rFonts w:ascii="Georgia" w:eastAsia="Arial" w:hAnsi="Georgia"/>
          <w:b/>
          <w:bCs/>
          <w:i/>
          <w:iCs/>
          <w:color w:val="000000"/>
          <w:sz w:val="22"/>
          <w:szCs w:val="22"/>
          <w:shd w:val="clear" w:color="auto" w:fill="FFFFFF"/>
          <w:lang/>
        </w:rPr>
      </w:pPr>
      <w:r w:rsidRPr="00BC11D2">
        <w:rPr>
          <w:rFonts w:ascii="Georgia" w:eastAsia="Arial" w:hAnsi="Georgia"/>
          <w:b/>
          <w:bCs/>
          <w:sz w:val="22"/>
          <w:szCs w:val="22"/>
        </w:rPr>
        <w:t>„Przygotowanie i dostarczenie posiłków do Przedszkola  Samorządowego „Akademia Przedszkolaka” w Wysiołku Luborzyckim  w 202</w:t>
      </w:r>
      <w:r>
        <w:rPr>
          <w:rFonts w:ascii="Georgia" w:eastAsia="Arial" w:hAnsi="Georgia"/>
          <w:b/>
          <w:bCs/>
          <w:sz w:val="22"/>
          <w:szCs w:val="22"/>
        </w:rPr>
        <w:t>1</w:t>
      </w:r>
      <w:r w:rsidRPr="00BC11D2">
        <w:rPr>
          <w:rFonts w:ascii="Georgia" w:eastAsia="Arial" w:hAnsi="Georgia"/>
          <w:b/>
          <w:bCs/>
          <w:sz w:val="22"/>
          <w:szCs w:val="22"/>
        </w:rPr>
        <w:t xml:space="preserve"> roku, </w:t>
      </w:r>
      <w:r w:rsidRPr="00BC11D2">
        <w:rPr>
          <w:rStyle w:val="Pogrubienie"/>
          <w:rFonts w:ascii="Georgia" w:eastAsia="Arial" w:hAnsi="Georgia"/>
          <w:i/>
          <w:iCs/>
          <w:color w:val="000000"/>
          <w:sz w:val="22"/>
          <w:szCs w:val="22"/>
          <w:shd w:val="clear" w:color="auto" w:fill="FFFFFF"/>
          <w:lang/>
        </w:rPr>
        <w:t>w dniach w których pracuje przedszkole”</w:t>
      </w:r>
    </w:p>
    <w:p w:rsidR="00892ABF" w:rsidRPr="00BC11D2" w:rsidRDefault="00892ABF" w:rsidP="00892ABF">
      <w:pPr>
        <w:tabs>
          <w:tab w:val="left" w:pos="387"/>
        </w:tabs>
        <w:spacing w:after="120" w:line="360" w:lineRule="auto"/>
        <w:jc w:val="both"/>
        <w:rPr>
          <w:rFonts w:ascii="Georgia" w:hAnsi="Georgia"/>
          <w:sz w:val="22"/>
          <w:szCs w:val="22"/>
          <w:shd w:val="clear" w:color="auto" w:fill="FFFFFF"/>
          <w:lang/>
        </w:rPr>
      </w:pPr>
      <w:r w:rsidRPr="00BC11D2">
        <w:rPr>
          <w:rFonts w:ascii="Georgia" w:hAnsi="Georgia"/>
          <w:sz w:val="22"/>
          <w:szCs w:val="22"/>
          <w:lang/>
        </w:rPr>
        <w:t>2.  Przedmiot zamówienia</w:t>
      </w:r>
      <w:r w:rsidRPr="00BC11D2">
        <w:rPr>
          <w:rFonts w:ascii="Georgia" w:hAnsi="Georgia"/>
          <w:sz w:val="22"/>
          <w:szCs w:val="22"/>
          <w:shd w:val="clear" w:color="auto" w:fill="FFFFFF"/>
          <w:lang/>
        </w:rPr>
        <w:t xml:space="preserve"> (nr kodu wg </w:t>
      </w:r>
      <w:r w:rsidRPr="00BC11D2">
        <w:rPr>
          <w:rFonts w:ascii="Georgia" w:eastAsia="HG Mincho Light J" w:hAnsi="Georgia"/>
          <w:color w:val="000000"/>
          <w:sz w:val="22"/>
          <w:szCs w:val="22"/>
          <w:shd w:val="clear" w:color="auto" w:fill="FFFFFF"/>
          <w:lang/>
        </w:rPr>
        <w:t xml:space="preserve">CPV – </w:t>
      </w:r>
      <w:r w:rsidRPr="00BC11D2">
        <w:rPr>
          <w:rFonts w:ascii="Georgia" w:hAnsi="Georgia"/>
          <w:sz w:val="22"/>
          <w:szCs w:val="22"/>
          <w:shd w:val="clear" w:color="auto" w:fill="FFFFFF"/>
          <w:lang w:val="de-DE" w:eastAsia="de-DE" w:bidi="de-DE"/>
        </w:rPr>
        <w:t>…......................</w:t>
      </w:r>
      <w:r w:rsidRPr="00BC11D2">
        <w:rPr>
          <w:rFonts w:ascii="Georgia" w:hAnsi="Georgia"/>
          <w:sz w:val="22"/>
          <w:szCs w:val="22"/>
          <w:shd w:val="clear" w:color="auto" w:fill="FFFFFF"/>
          <w:lang/>
        </w:rPr>
        <w:t xml:space="preserve">) </w:t>
      </w:r>
    </w:p>
    <w:p w:rsidR="00892ABF" w:rsidRPr="00BC11D2" w:rsidRDefault="00892ABF" w:rsidP="00892ABF">
      <w:pPr>
        <w:tabs>
          <w:tab w:val="left" w:pos="387"/>
        </w:tabs>
        <w:spacing w:after="120" w:line="360" w:lineRule="auto"/>
        <w:jc w:val="both"/>
        <w:rPr>
          <w:rFonts w:ascii="Georgia" w:hAnsi="Georgia"/>
          <w:sz w:val="22"/>
          <w:szCs w:val="22"/>
          <w:lang/>
        </w:rPr>
      </w:pPr>
      <w:r w:rsidRPr="00BC11D2">
        <w:rPr>
          <w:rFonts w:ascii="Georgia" w:hAnsi="Georgia"/>
          <w:sz w:val="22"/>
          <w:szCs w:val="22"/>
          <w:shd w:val="clear" w:color="auto" w:fill="FFFFFF"/>
          <w:lang/>
        </w:rPr>
        <w:t xml:space="preserve">     o</w:t>
      </w:r>
      <w:r w:rsidRPr="00BC11D2">
        <w:rPr>
          <w:rFonts w:ascii="Georgia" w:hAnsi="Georgia"/>
          <w:sz w:val="22"/>
          <w:szCs w:val="22"/>
          <w:lang/>
        </w:rPr>
        <w:t>bejmuje: ............................................................................................................................ .</w:t>
      </w:r>
    </w:p>
    <w:p w:rsidR="00892ABF" w:rsidRPr="00BC11D2" w:rsidRDefault="00892ABF" w:rsidP="00892ABF">
      <w:pPr>
        <w:tabs>
          <w:tab w:val="left" w:pos="308"/>
        </w:tabs>
        <w:spacing w:after="120" w:line="360" w:lineRule="auto"/>
        <w:jc w:val="both"/>
        <w:rPr>
          <w:rFonts w:ascii="Georgia" w:hAnsi="Georgia"/>
          <w:sz w:val="22"/>
          <w:szCs w:val="22"/>
          <w:shd w:val="clear" w:color="auto" w:fill="FFFFFF"/>
          <w:lang/>
        </w:rPr>
      </w:pPr>
      <w:r w:rsidRPr="00BC11D2">
        <w:rPr>
          <w:rFonts w:ascii="Georgia" w:hAnsi="Georgia"/>
          <w:sz w:val="22"/>
          <w:szCs w:val="22"/>
          <w:shd w:val="clear" w:color="auto" w:fill="FFFFFF"/>
          <w:lang/>
        </w:rPr>
        <w:t xml:space="preserve">3. Oferta Wykonawcy złożona w procedurze postępowanie o zamówienie publiczne na usługi społeczne wraz z załącznikami, stanowi  integralną część niniejszej  umowy.   </w:t>
      </w:r>
    </w:p>
    <w:p w:rsidR="00892ABF" w:rsidRPr="00BC11D2" w:rsidRDefault="00892ABF" w:rsidP="00892ABF">
      <w:pPr>
        <w:spacing w:after="120" w:line="360" w:lineRule="auto"/>
        <w:ind w:left="670"/>
        <w:jc w:val="both"/>
        <w:rPr>
          <w:rFonts w:ascii="Georgia" w:hAnsi="Georgia"/>
          <w:sz w:val="22"/>
          <w:szCs w:val="22"/>
          <w:shd w:val="clear" w:color="auto" w:fill="FFFFFF"/>
          <w:lang/>
        </w:rPr>
      </w:pPr>
    </w:p>
    <w:p w:rsidR="00892ABF" w:rsidRPr="00892ABF" w:rsidRDefault="00892ABF" w:rsidP="00892ABF">
      <w:pPr>
        <w:tabs>
          <w:tab w:val="left" w:pos="414"/>
        </w:tabs>
        <w:spacing w:after="120" w:line="360" w:lineRule="auto"/>
        <w:ind w:left="27"/>
        <w:jc w:val="both"/>
        <w:rPr>
          <w:rFonts w:ascii="Georgia" w:hAnsi="Georgia"/>
          <w:sz w:val="22"/>
          <w:szCs w:val="22"/>
        </w:rPr>
      </w:pPr>
      <w:r w:rsidRPr="00BC11D2">
        <w:rPr>
          <w:rFonts w:ascii="Georgia" w:hAnsi="Georgia"/>
          <w:sz w:val="22"/>
          <w:szCs w:val="22"/>
          <w:shd w:val="clear" w:color="auto" w:fill="FFFFFF"/>
          <w:lang/>
        </w:rPr>
        <w:t xml:space="preserve">4.   Przedmiot zamówienia należy zrealizować </w:t>
      </w:r>
      <w:r w:rsidRPr="00BC11D2">
        <w:rPr>
          <w:rFonts w:ascii="Georgia" w:hAnsi="Georgia"/>
          <w:b/>
          <w:bCs/>
          <w:sz w:val="22"/>
          <w:szCs w:val="22"/>
          <w:shd w:val="clear" w:color="auto" w:fill="FFFFFF"/>
          <w:lang/>
        </w:rPr>
        <w:t>w</w:t>
      </w:r>
      <w:r w:rsidRPr="00BC11D2">
        <w:rPr>
          <w:rFonts w:ascii="Georgia" w:hAnsi="Georgia"/>
          <w:sz w:val="22"/>
          <w:szCs w:val="22"/>
          <w:shd w:val="clear" w:color="auto" w:fill="FFFFFF"/>
          <w:lang/>
        </w:rPr>
        <w:t xml:space="preserve"> </w:t>
      </w:r>
      <w:r w:rsidRPr="00BC11D2">
        <w:rPr>
          <w:rFonts w:ascii="Georgia" w:hAnsi="Georgia"/>
          <w:b/>
          <w:bCs/>
          <w:sz w:val="22"/>
          <w:szCs w:val="22"/>
          <w:shd w:val="clear" w:color="auto" w:fill="FFFFFF"/>
          <w:lang w:eastAsia="de-DE" w:bidi="de-DE"/>
        </w:rPr>
        <w:t>terminie od dnia 0</w:t>
      </w:r>
      <w:r>
        <w:rPr>
          <w:rFonts w:ascii="Georgia" w:hAnsi="Georgia"/>
          <w:b/>
          <w:bCs/>
          <w:sz w:val="22"/>
          <w:szCs w:val="22"/>
          <w:shd w:val="clear" w:color="auto" w:fill="FFFFFF"/>
          <w:lang w:eastAsia="de-DE" w:bidi="de-DE"/>
        </w:rPr>
        <w:t>4</w:t>
      </w:r>
      <w:r w:rsidRPr="00BC11D2">
        <w:rPr>
          <w:rFonts w:ascii="Georgia" w:hAnsi="Georgia"/>
          <w:b/>
          <w:bCs/>
          <w:sz w:val="22"/>
          <w:szCs w:val="22"/>
          <w:shd w:val="clear" w:color="auto" w:fill="FFFFFF"/>
          <w:lang w:eastAsia="de-DE" w:bidi="de-DE"/>
        </w:rPr>
        <w:t>.01.202</w:t>
      </w:r>
      <w:r>
        <w:rPr>
          <w:rFonts w:ascii="Georgia" w:hAnsi="Georgia"/>
          <w:b/>
          <w:bCs/>
          <w:sz w:val="22"/>
          <w:szCs w:val="22"/>
          <w:shd w:val="clear" w:color="auto" w:fill="FFFFFF"/>
          <w:lang w:eastAsia="de-DE" w:bidi="de-DE"/>
        </w:rPr>
        <w:t>1</w:t>
      </w:r>
      <w:r w:rsidRPr="00BC11D2">
        <w:rPr>
          <w:rFonts w:ascii="Georgia" w:hAnsi="Georgia"/>
          <w:b/>
          <w:bCs/>
          <w:sz w:val="22"/>
          <w:szCs w:val="22"/>
          <w:shd w:val="clear" w:color="auto" w:fill="FFFFFF"/>
          <w:lang w:eastAsia="de-DE" w:bidi="de-DE"/>
        </w:rPr>
        <w:t>r. do  31.12.202</w:t>
      </w:r>
      <w:r>
        <w:rPr>
          <w:rFonts w:ascii="Georgia" w:hAnsi="Georgia"/>
          <w:b/>
          <w:bCs/>
          <w:sz w:val="22"/>
          <w:szCs w:val="22"/>
          <w:shd w:val="clear" w:color="auto" w:fill="FFFFFF"/>
          <w:lang w:eastAsia="de-DE" w:bidi="de-DE"/>
        </w:rPr>
        <w:t>1</w:t>
      </w:r>
      <w:r w:rsidRPr="00BC11D2">
        <w:rPr>
          <w:rFonts w:ascii="Georgia" w:hAnsi="Georgia"/>
          <w:b/>
          <w:bCs/>
          <w:sz w:val="22"/>
          <w:szCs w:val="22"/>
          <w:shd w:val="clear" w:color="auto" w:fill="FFFFFF"/>
          <w:lang w:eastAsia="de-DE" w:bidi="de-DE"/>
        </w:rPr>
        <w:t xml:space="preserve">r.,                           </w:t>
      </w:r>
      <w:r w:rsidRPr="00BC11D2">
        <w:rPr>
          <w:rFonts w:ascii="Georgia" w:hAnsi="Georgia"/>
          <w:b/>
          <w:bCs/>
          <w:sz w:val="22"/>
          <w:szCs w:val="22"/>
          <w:shd w:val="clear" w:color="auto" w:fill="FFFFFF"/>
          <w:lang w:eastAsia="de-DE" w:bidi="de-DE"/>
        </w:rPr>
        <w:tab/>
      </w:r>
      <w:r w:rsidRPr="00BC11D2">
        <w:rPr>
          <w:rFonts w:ascii="Georgia" w:hAnsi="Georgia"/>
          <w:b/>
          <w:bCs/>
          <w:sz w:val="22"/>
          <w:szCs w:val="22"/>
          <w:shd w:val="clear" w:color="auto" w:fill="FFFFFF"/>
          <w:lang/>
        </w:rPr>
        <w:t xml:space="preserve"> </w:t>
      </w:r>
    </w:p>
    <w:p w:rsidR="00892ABF" w:rsidRPr="00BC11D2" w:rsidRDefault="00892ABF" w:rsidP="00892ABF">
      <w:pPr>
        <w:spacing w:after="120" w:line="360" w:lineRule="auto"/>
        <w:jc w:val="center"/>
        <w:rPr>
          <w:rFonts w:ascii="Georgia" w:hAnsi="Georgia"/>
          <w:sz w:val="22"/>
          <w:szCs w:val="22"/>
          <w:lang/>
        </w:rPr>
      </w:pPr>
      <w:r w:rsidRPr="00BC11D2">
        <w:rPr>
          <w:rFonts w:ascii="Georgia" w:hAnsi="Georgia"/>
          <w:b/>
          <w:bCs/>
          <w:sz w:val="22"/>
          <w:szCs w:val="22"/>
          <w:lang/>
        </w:rPr>
        <w:t>Par. 2</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Wykonawca zrealizuje przedmiot zamówienia zgodnie z opisem zawartym w niniejszej umowie oraz zgodnie z :</w:t>
      </w:r>
    </w:p>
    <w:p w:rsidR="00892ABF" w:rsidRPr="00BC11D2" w:rsidRDefault="00892ABF" w:rsidP="00892ABF">
      <w:pPr>
        <w:tabs>
          <w:tab w:val="left" w:pos="283"/>
        </w:tabs>
        <w:spacing w:after="120" w:line="360" w:lineRule="auto"/>
        <w:jc w:val="both"/>
        <w:rPr>
          <w:rFonts w:ascii="Georgia" w:hAnsi="Georgia"/>
          <w:sz w:val="22"/>
          <w:szCs w:val="22"/>
          <w:lang/>
        </w:rPr>
      </w:pPr>
      <w:r w:rsidRPr="00BC11D2">
        <w:rPr>
          <w:rFonts w:ascii="Georgia" w:hAnsi="Georgia"/>
          <w:sz w:val="22"/>
          <w:szCs w:val="22"/>
          <w:lang/>
        </w:rPr>
        <w:lastRenderedPageBreak/>
        <w:t xml:space="preserve">    1) treścią postępowanie o zamówienie publiczne na usługi społeczne</w:t>
      </w:r>
      <w:r w:rsidRPr="00BC11D2">
        <w:rPr>
          <w:rFonts w:ascii="Georgia" w:hAnsi="Georgia"/>
          <w:sz w:val="22"/>
          <w:szCs w:val="22"/>
          <w:shd w:val="clear" w:color="auto" w:fill="FFFFFF"/>
          <w:lang/>
        </w:rPr>
        <w:t xml:space="preserve"> </w:t>
      </w:r>
      <w:r w:rsidRPr="00BC11D2">
        <w:rPr>
          <w:rFonts w:ascii="Georgia" w:hAnsi="Georgia"/>
          <w:sz w:val="22"/>
          <w:szCs w:val="22"/>
          <w:lang/>
        </w:rPr>
        <w:t>wraz z załącznikami,</w:t>
      </w:r>
    </w:p>
    <w:p w:rsidR="00892ABF" w:rsidRPr="00BC11D2" w:rsidRDefault="00892ABF" w:rsidP="00892ABF">
      <w:pPr>
        <w:tabs>
          <w:tab w:val="left" w:pos="283"/>
        </w:tabs>
        <w:spacing w:after="120" w:line="360" w:lineRule="auto"/>
        <w:jc w:val="both"/>
        <w:rPr>
          <w:rFonts w:ascii="Georgia" w:hAnsi="Georgia"/>
          <w:sz w:val="22"/>
          <w:szCs w:val="22"/>
          <w:lang/>
        </w:rPr>
      </w:pPr>
      <w:r w:rsidRPr="00BC11D2">
        <w:rPr>
          <w:rFonts w:ascii="Georgia" w:hAnsi="Georgia"/>
          <w:sz w:val="22"/>
          <w:szCs w:val="22"/>
          <w:lang/>
        </w:rPr>
        <w:t xml:space="preserve">    2) warunkami wynikającymi z obowiązujących przepisów </w:t>
      </w:r>
      <w:r w:rsidRPr="00BC11D2">
        <w:rPr>
          <w:rFonts w:ascii="Georgia" w:eastAsia="SimSun" w:hAnsi="Georgia"/>
          <w:bCs/>
          <w:sz w:val="22"/>
          <w:szCs w:val="22"/>
          <w:lang w:eastAsia="hi-IN" w:bidi="hi-IN"/>
        </w:rPr>
        <w:t xml:space="preserve">zasad żywienia i dietetyki </w:t>
      </w:r>
      <w:r w:rsidRPr="00BC11D2">
        <w:rPr>
          <w:rFonts w:ascii="Georgia" w:eastAsia="SimSun" w:hAnsi="Georgia"/>
          <w:bCs/>
          <w:sz w:val="22"/>
          <w:szCs w:val="22"/>
          <w:lang w:eastAsia="hi-IN" w:bidi="hi-IN"/>
        </w:rPr>
        <w:tab/>
      </w:r>
      <w:r w:rsidRPr="00BC11D2">
        <w:rPr>
          <w:rFonts w:ascii="Georgia" w:eastAsia="SimSun" w:hAnsi="Georgia"/>
          <w:bCs/>
          <w:sz w:val="22"/>
          <w:szCs w:val="22"/>
          <w:lang w:eastAsia="hi-IN" w:bidi="hi-IN"/>
        </w:rPr>
        <w:tab/>
        <w:t xml:space="preserve">    stosowanej, opracowanej przez Instytut Żywności i Żywienia.</w:t>
      </w:r>
    </w:p>
    <w:p w:rsidR="00892ABF" w:rsidRPr="00BC11D2" w:rsidRDefault="00892ABF" w:rsidP="00892ABF">
      <w:pPr>
        <w:tabs>
          <w:tab w:val="left" w:pos="283"/>
        </w:tabs>
        <w:spacing w:after="120" w:line="360" w:lineRule="auto"/>
        <w:jc w:val="both"/>
        <w:rPr>
          <w:rFonts w:ascii="Georgia" w:hAnsi="Georgia"/>
          <w:sz w:val="22"/>
          <w:szCs w:val="22"/>
          <w:lang/>
        </w:rPr>
      </w:pPr>
      <w:r w:rsidRPr="00BC11D2">
        <w:rPr>
          <w:rFonts w:ascii="Georgia" w:hAnsi="Georgia"/>
          <w:sz w:val="22"/>
          <w:szCs w:val="22"/>
          <w:lang/>
        </w:rPr>
        <w:t xml:space="preserve"> </w:t>
      </w:r>
      <w:r w:rsidRPr="00BC11D2">
        <w:rPr>
          <w:rFonts w:ascii="Georgia" w:hAnsi="Georgia"/>
          <w:sz w:val="22"/>
          <w:szCs w:val="22"/>
          <w:shd w:val="clear" w:color="auto" w:fill="FFFFFF"/>
          <w:lang/>
        </w:rPr>
        <w:t xml:space="preserve">  3) </w:t>
      </w:r>
      <w:r w:rsidRPr="00BC11D2">
        <w:rPr>
          <w:rFonts w:ascii="Georgia" w:eastAsia="SimSun" w:hAnsi="Georgia"/>
          <w:bCs/>
          <w:sz w:val="22"/>
          <w:szCs w:val="22"/>
          <w:shd w:val="clear" w:color="auto" w:fill="FFFFFF"/>
          <w:lang w:eastAsia="hi-IN" w:bidi="hi-IN"/>
        </w:rPr>
        <w:t xml:space="preserve">z zachowaniem zasad systemu analizy zagrożeń i krytycznych punktów kontroli – </w:t>
      </w:r>
      <w:r w:rsidRPr="00BC11D2">
        <w:rPr>
          <w:rFonts w:ascii="Georgia" w:eastAsia="SimSun" w:hAnsi="Georgia"/>
          <w:bCs/>
          <w:sz w:val="22"/>
          <w:szCs w:val="22"/>
          <w:shd w:val="clear" w:color="auto" w:fill="FFFFFF"/>
          <w:lang w:eastAsia="hi-IN" w:bidi="hi-IN"/>
        </w:rPr>
        <w:tab/>
      </w:r>
      <w:r w:rsidRPr="00BC11D2">
        <w:rPr>
          <w:rFonts w:ascii="Georgia" w:eastAsia="SimSun" w:hAnsi="Georgia"/>
          <w:bCs/>
          <w:sz w:val="22"/>
          <w:szCs w:val="22"/>
          <w:shd w:val="clear" w:color="auto" w:fill="FFFFFF"/>
          <w:lang w:eastAsia="hi-IN" w:bidi="hi-IN"/>
        </w:rPr>
        <w:tab/>
        <w:t xml:space="preserve">  HACCP</w:t>
      </w:r>
      <w:r w:rsidRPr="00BC11D2">
        <w:rPr>
          <w:rFonts w:ascii="Georgia" w:hAnsi="Georgia"/>
          <w:sz w:val="22"/>
          <w:szCs w:val="22"/>
          <w:shd w:val="clear" w:color="auto" w:fill="FFFFFF"/>
          <w:lang/>
        </w:rPr>
        <w:t>,</w:t>
      </w:r>
    </w:p>
    <w:p w:rsidR="00892ABF" w:rsidRPr="00BC11D2" w:rsidRDefault="00892ABF" w:rsidP="00892ABF">
      <w:pPr>
        <w:tabs>
          <w:tab w:val="left" w:pos="283"/>
        </w:tabs>
        <w:spacing w:after="120" w:line="360" w:lineRule="auto"/>
        <w:jc w:val="both"/>
        <w:rPr>
          <w:rFonts w:ascii="Georgia" w:hAnsi="Georgia"/>
          <w:sz w:val="22"/>
          <w:szCs w:val="22"/>
          <w:lang/>
        </w:rPr>
      </w:pPr>
      <w:r w:rsidRPr="00BC11D2">
        <w:rPr>
          <w:rFonts w:ascii="Georgia" w:hAnsi="Georgia"/>
          <w:sz w:val="22"/>
          <w:szCs w:val="22"/>
          <w:lang/>
        </w:rPr>
        <w:t xml:space="preserve">   4) postanowieniami złożonej oferty,</w:t>
      </w:r>
    </w:p>
    <w:p w:rsidR="00892ABF" w:rsidRPr="00BC11D2" w:rsidRDefault="00892ABF" w:rsidP="00892ABF">
      <w:pPr>
        <w:pStyle w:val="heading1"/>
        <w:spacing w:after="120" w:line="360" w:lineRule="auto"/>
        <w:jc w:val="center"/>
        <w:rPr>
          <w:rFonts w:ascii="Georgia" w:hAnsi="Georgia"/>
          <w:sz w:val="22"/>
          <w:szCs w:val="22"/>
          <w:lang/>
        </w:rPr>
      </w:pPr>
      <w:r w:rsidRPr="00BC11D2">
        <w:rPr>
          <w:rFonts w:ascii="Georgia" w:hAnsi="Georgia"/>
          <w:sz w:val="22"/>
          <w:szCs w:val="22"/>
          <w:lang/>
        </w:rPr>
        <w:t>Par. 3</w:t>
      </w:r>
    </w:p>
    <w:p w:rsidR="00892ABF" w:rsidRPr="00BC11D2" w:rsidRDefault="00892ABF" w:rsidP="00892ABF">
      <w:pPr>
        <w:spacing w:after="120" w:line="360" w:lineRule="auto"/>
        <w:jc w:val="both"/>
        <w:rPr>
          <w:rFonts w:ascii="Georgia" w:hAnsi="Georgia"/>
          <w:color w:val="000000"/>
          <w:sz w:val="22"/>
          <w:szCs w:val="22"/>
          <w:lang/>
        </w:rPr>
      </w:pPr>
    </w:p>
    <w:p w:rsidR="00892ABF" w:rsidRPr="00892ABF" w:rsidRDefault="00892ABF" w:rsidP="00892ABF">
      <w:pPr>
        <w:pStyle w:val="heading1"/>
        <w:spacing w:after="120" w:line="360" w:lineRule="auto"/>
        <w:jc w:val="both"/>
        <w:rPr>
          <w:rFonts w:ascii="Georgia" w:eastAsia="Lucida Sans Unicode" w:hAnsi="Georgia"/>
          <w:color w:val="auto"/>
          <w:sz w:val="22"/>
          <w:szCs w:val="22"/>
          <w:lang/>
        </w:rPr>
      </w:pPr>
      <w:r w:rsidRPr="00BC11D2">
        <w:rPr>
          <w:rFonts w:ascii="Georgia" w:hAnsi="Georgia"/>
          <w:b w:val="0"/>
          <w:bCs w:val="0"/>
          <w:color w:val="auto"/>
          <w:sz w:val="22"/>
          <w:szCs w:val="22"/>
          <w:lang/>
        </w:rPr>
        <w:t>1. Wykonawca zobowiązuje się świadczyć usługę cateringową, która będzie  spełniać następujące parametry:</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a) Posiłki - obiady przygotowywane przez Wykonawcę winny być transportowane   w odpowiednich przeznaczonych do tego celu pojemnikach termoizolacyjnych wykonanych</w:t>
      </w:r>
      <w:r>
        <w:rPr>
          <w:rFonts w:ascii="Georgia" w:hAnsi="Georgia"/>
          <w:sz w:val="22"/>
          <w:szCs w:val="22"/>
          <w:lang/>
        </w:rPr>
        <w:t xml:space="preserve"> </w:t>
      </w:r>
      <w:r w:rsidRPr="00BC11D2">
        <w:rPr>
          <w:rFonts w:ascii="Georgia" w:hAnsi="Georgia"/>
          <w:sz w:val="22"/>
          <w:szCs w:val="22"/>
          <w:lang/>
        </w:rPr>
        <w:t xml:space="preserve">z tworzywa zabezpieczających posiłki przed wylaniem, oraz schłodzeniem   w szczególności w: </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termosach jednoskładnikowych przeznaczonych do transportu gorących posiłków (zupa, napoje),</w:t>
      </w:r>
    </w:p>
    <w:p w:rsidR="00892ABF" w:rsidRPr="00BC11D2" w:rsidRDefault="00892ABF" w:rsidP="00892ABF">
      <w:pPr>
        <w:spacing w:after="120" w:line="360" w:lineRule="auto"/>
        <w:jc w:val="both"/>
        <w:rPr>
          <w:rFonts w:ascii="Georgia" w:eastAsia="Lucida Sans Unicode" w:hAnsi="Georgia"/>
          <w:sz w:val="22"/>
          <w:szCs w:val="22"/>
          <w:lang/>
        </w:rPr>
      </w:pPr>
      <w:r w:rsidRPr="00BC11D2">
        <w:rPr>
          <w:rFonts w:ascii="Georgia" w:hAnsi="Georgia"/>
          <w:sz w:val="22"/>
          <w:szCs w:val="22"/>
          <w:lang/>
        </w:rPr>
        <w:t>- termosach wieloskładnikowych wypełnionych pojemnikami, które występują w różnej konfiguracji, zapewniających dostarczenie na sale poszczególnych części posiłków;</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b) Gorące posiłki dostarczane z zewnątrz należy dostarczać w termosach, zapewniających temperaturę żywności zgodną z wymogami;</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c) Brudne termosy nie mogą zostać w placówce do dnia następnego;</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d) Wykonawca zobowiązuje się do zapewnienia wymaganych standardów </w:t>
      </w:r>
      <w:proofErr w:type="spellStart"/>
      <w:r w:rsidRPr="00BC11D2">
        <w:rPr>
          <w:rFonts w:ascii="Georgia" w:hAnsi="Georgia"/>
          <w:sz w:val="22"/>
          <w:szCs w:val="22"/>
          <w:lang/>
        </w:rPr>
        <w:t>sanitarno</w:t>
      </w:r>
      <w:proofErr w:type="spellEnd"/>
      <w:r w:rsidRPr="00BC11D2">
        <w:rPr>
          <w:rFonts w:ascii="Georgia" w:hAnsi="Georgia"/>
          <w:sz w:val="22"/>
          <w:szCs w:val="22"/>
          <w:lang/>
        </w:rPr>
        <w:t xml:space="preserve"> – epidemiologicznych;</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e) Właścicielem niezbędnej ilości termosów dla zapewnienia płynnej dostawy i dystrybucji posiłków dla poszczególnych grup jest Wykonawca; </w:t>
      </w:r>
    </w:p>
    <w:p w:rsidR="00892ABF" w:rsidRPr="00BC11D2" w:rsidRDefault="00892ABF" w:rsidP="00892ABF">
      <w:pPr>
        <w:spacing w:after="120" w:line="360" w:lineRule="auto"/>
        <w:jc w:val="both"/>
        <w:rPr>
          <w:rFonts w:ascii="Georgia" w:hAnsi="Georgia"/>
          <w:sz w:val="22"/>
          <w:szCs w:val="22"/>
        </w:rPr>
      </w:pPr>
      <w:r w:rsidRPr="00BC11D2">
        <w:rPr>
          <w:rFonts w:ascii="Georgia" w:hAnsi="Georgia"/>
          <w:sz w:val="22"/>
          <w:szCs w:val="22"/>
          <w:lang/>
        </w:rPr>
        <w:t xml:space="preserve">f) Zamawiający wymaga przygotowywania posiłków –dla grup dzieci przedszkolnych w miejscu działalności Wykonawcy i przetransportowanie ich    w pojemnikach; </w:t>
      </w:r>
    </w:p>
    <w:p w:rsidR="00892ABF" w:rsidRPr="00BC11D2" w:rsidRDefault="00892ABF" w:rsidP="00892ABF">
      <w:pPr>
        <w:spacing w:after="120" w:line="360" w:lineRule="auto"/>
        <w:jc w:val="both"/>
        <w:rPr>
          <w:rFonts w:ascii="Georgia" w:hAnsi="Georgia"/>
          <w:sz w:val="22"/>
          <w:szCs w:val="22"/>
        </w:rPr>
      </w:pPr>
      <w:r w:rsidRPr="00BC11D2">
        <w:rPr>
          <w:rFonts w:ascii="Georgia" w:hAnsi="Georgia"/>
          <w:sz w:val="22"/>
          <w:szCs w:val="22"/>
        </w:rPr>
        <w:t>g) Dystrybucja posiłków z miejsca produkcji (przygotowania) bezpośrednio do wydawalni Zamawiającego realizowana będzie przez Wykonawcę oraz na jego koszt;</w:t>
      </w:r>
    </w:p>
    <w:p w:rsidR="00892ABF" w:rsidRPr="00BC11D2" w:rsidRDefault="00892ABF" w:rsidP="00892ABF">
      <w:pPr>
        <w:spacing w:after="120" w:line="360" w:lineRule="auto"/>
        <w:jc w:val="both"/>
        <w:rPr>
          <w:rFonts w:ascii="Georgia" w:eastAsia="Lucida Sans Unicode" w:hAnsi="Georgia"/>
          <w:sz w:val="22"/>
          <w:szCs w:val="22"/>
          <w:lang/>
        </w:rPr>
      </w:pPr>
      <w:r w:rsidRPr="00BC11D2">
        <w:rPr>
          <w:rFonts w:ascii="Georgia" w:hAnsi="Georgia"/>
          <w:sz w:val="22"/>
          <w:szCs w:val="22"/>
        </w:rPr>
        <w:t xml:space="preserve">h) Transport posiłków do wydawalni Zamawiającego powinien odbywać się z zapewnieniem właściwej ochrony i temperatury, środkami transportu przystosowanymi do przewozu tego typu ładunków. Środki transportu żywności powinny posiadać atesty PZH. </w:t>
      </w:r>
    </w:p>
    <w:p w:rsidR="00892ABF" w:rsidRPr="00BC11D2" w:rsidRDefault="00892ABF" w:rsidP="00892ABF">
      <w:pPr>
        <w:tabs>
          <w:tab w:val="left" w:pos="3978"/>
        </w:tabs>
        <w:spacing w:after="120" w:line="360" w:lineRule="auto"/>
        <w:jc w:val="both"/>
        <w:rPr>
          <w:rFonts w:ascii="Georgia" w:hAnsi="Georgia"/>
          <w:sz w:val="22"/>
          <w:szCs w:val="22"/>
          <w:lang/>
        </w:rPr>
      </w:pPr>
    </w:p>
    <w:p w:rsidR="00892ABF" w:rsidRPr="00BC11D2" w:rsidRDefault="00892ABF" w:rsidP="00892ABF">
      <w:pPr>
        <w:tabs>
          <w:tab w:val="left" w:pos="3978"/>
        </w:tabs>
        <w:spacing w:after="120" w:line="360" w:lineRule="auto"/>
        <w:jc w:val="center"/>
        <w:rPr>
          <w:rFonts w:ascii="Georgia" w:hAnsi="Georgia"/>
          <w:b/>
          <w:bCs/>
          <w:sz w:val="22"/>
          <w:szCs w:val="22"/>
          <w:lang/>
        </w:rPr>
      </w:pPr>
      <w:r w:rsidRPr="00BC11D2">
        <w:rPr>
          <w:rFonts w:ascii="Georgia" w:hAnsi="Georgia"/>
          <w:b/>
          <w:bCs/>
          <w:sz w:val="22"/>
          <w:szCs w:val="22"/>
          <w:lang/>
        </w:rPr>
        <w:lastRenderedPageBreak/>
        <w:t xml:space="preserve">Par. </w:t>
      </w:r>
      <w:r>
        <w:rPr>
          <w:rFonts w:ascii="Georgia" w:hAnsi="Georgia"/>
          <w:b/>
          <w:bCs/>
          <w:sz w:val="22"/>
          <w:szCs w:val="22"/>
          <w:lang/>
        </w:rPr>
        <w:t>4</w:t>
      </w:r>
    </w:p>
    <w:p w:rsidR="00892ABF" w:rsidRPr="00BC11D2" w:rsidRDefault="00892ABF" w:rsidP="00892ABF">
      <w:pPr>
        <w:tabs>
          <w:tab w:val="left" w:pos="3978"/>
        </w:tabs>
        <w:spacing w:after="120" w:line="360" w:lineRule="auto"/>
        <w:jc w:val="both"/>
        <w:rPr>
          <w:rFonts w:ascii="Georgia" w:hAnsi="Georgia"/>
          <w:b/>
          <w:bCs/>
          <w:sz w:val="22"/>
          <w:szCs w:val="22"/>
          <w:lang/>
        </w:rPr>
      </w:pPr>
    </w:p>
    <w:p w:rsidR="00892ABF" w:rsidRPr="00BC11D2" w:rsidRDefault="00892ABF" w:rsidP="00892ABF">
      <w:pPr>
        <w:spacing w:after="120" w:line="360" w:lineRule="auto"/>
        <w:jc w:val="both"/>
        <w:rPr>
          <w:rFonts w:ascii="Georgia" w:hAnsi="Georgia"/>
          <w:sz w:val="22"/>
          <w:szCs w:val="22"/>
        </w:rPr>
      </w:pPr>
      <w:r w:rsidRPr="00BC11D2">
        <w:rPr>
          <w:rFonts w:ascii="Georgia" w:hAnsi="Georgia"/>
          <w:sz w:val="22"/>
          <w:szCs w:val="22"/>
        </w:rPr>
        <w:t xml:space="preserve">1. Wykonawca zobowiązuje się do: </w:t>
      </w:r>
    </w:p>
    <w:p w:rsidR="00892ABF" w:rsidRPr="00BC11D2" w:rsidRDefault="00892ABF" w:rsidP="00892ABF">
      <w:pPr>
        <w:spacing w:after="120" w:line="360" w:lineRule="auto"/>
        <w:jc w:val="both"/>
        <w:rPr>
          <w:rFonts w:ascii="Georgia" w:hAnsi="Georgia"/>
          <w:sz w:val="22"/>
          <w:szCs w:val="22"/>
        </w:rPr>
      </w:pPr>
      <w:r w:rsidRPr="00BC11D2">
        <w:rPr>
          <w:rFonts w:ascii="Georgia" w:hAnsi="Georgia"/>
          <w:sz w:val="22"/>
          <w:szCs w:val="22"/>
        </w:rPr>
        <w:t>a) Przygotowywania posiłków zgodnie z przedstawionymi jadłospisami oraz dostarczania ich do Przedszkola Samorządowego „AKADEMIA PRZEDSZKOLAKA” w Wys. Luborzyckim 160 B ;</w:t>
      </w:r>
    </w:p>
    <w:p w:rsidR="00892ABF" w:rsidRPr="00BC11D2" w:rsidRDefault="00892ABF" w:rsidP="00892ABF">
      <w:pPr>
        <w:spacing w:after="120" w:line="360" w:lineRule="auto"/>
        <w:jc w:val="both"/>
        <w:rPr>
          <w:rFonts w:ascii="Georgia" w:hAnsi="Georgia"/>
          <w:sz w:val="22"/>
          <w:szCs w:val="22"/>
        </w:rPr>
      </w:pPr>
      <w:r w:rsidRPr="00BC11D2">
        <w:rPr>
          <w:rFonts w:ascii="Georgia" w:hAnsi="Georgia"/>
          <w:sz w:val="22"/>
          <w:szCs w:val="22"/>
        </w:rPr>
        <w:t>b) Posiadania zapasów żywności niezbędnych do wykonania posiłków na dany dzień;</w:t>
      </w:r>
    </w:p>
    <w:p w:rsidR="00892ABF" w:rsidRPr="00892ABF" w:rsidRDefault="00892ABF" w:rsidP="00892ABF">
      <w:pPr>
        <w:spacing w:after="120" w:line="360" w:lineRule="auto"/>
        <w:jc w:val="both"/>
        <w:rPr>
          <w:rFonts w:ascii="Georgia" w:hAnsi="Georgia"/>
          <w:sz w:val="22"/>
          <w:szCs w:val="22"/>
        </w:rPr>
      </w:pPr>
      <w:r w:rsidRPr="00BC11D2">
        <w:rPr>
          <w:rFonts w:ascii="Georgia" w:hAnsi="Georgia"/>
          <w:sz w:val="22"/>
          <w:szCs w:val="22"/>
        </w:rPr>
        <w:t>c) Odbierania resztek żywieniowych. Odbiór następuje raz dziennie. Koszt transportu odbioru resztek żywieniowych ponosi Wykonawca.</w:t>
      </w:r>
    </w:p>
    <w:p w:rsidR="00892ABF" w:rsidRPr="00BC11D2" w:rsidRDefault="00892ABF" w:rsidP="00892ABF">
      <w:pPr>
        <w:tabs>
          <w:tab w:val="left" w:pos="4725"/>
        </w:tabs>
        <w:spacing w:after="120" w:line="360" w:lineRule="auto"/>
        <w:jc w:val="both"/>
        <w:rPr>
          <w:rFonts w:ascii="Georgia" w:eastAsia="Lucida Sans Unicode" w:hAnsi="Georgia"/>
          <w:sz w:val="22"/>
          <w:szCs w:val="22"/>
          <w:shd w:val="clear" w:color="auto" w:fill="FFFFFF"/>
          <w:lang/>
        </w:rPr>
      </w:pPr>
      <w:r w:rsidRPr="00BC11D2">
        <w:rPr>
          <w:rFonts w:ascii="Georgia" w:eastAsia="Lucida Sans Unicode" w:hAnsi="Georgia"/>
          <w:sz w:val="22"/>
          <w:szCs w:val="22"/>
          <w:shd w:val="clear" w:color="auto" w:fill="FFFFFF"/>
          <w:lang/>
        </w:rPr>
        <w:t>2. Personel Wykonawcy powinien posiadać bieżące przeszkolenie z zakresu BHP oraz  HACCP, a także aktualne książeczki zdrowia.</w:t>
      </w:r>
    </w:p>
    <w:p w:rsidR="00892ABF" w:rsidRPr="00BC11D2" w:rsidRDefault="00892ABF" w:rsidP="00892ABF">
      <w:pPr>
        <w:tabs>
          <w:tab w:val="left" w:pos="4725"/>
        </w:tabs>
        <w:spacing w:after="120" w:line="360" w:lineRule="auto"/>
        <w:jc w:val="both"/>
        <w:rPr>
          <w:rFonts w:ascii="Georgia" w:eastAsia="Lucida Sans Unicode" w:hAnsi="Georgia"/>
          <w:sz w:val="22"/>
          <w:szCs w:val="22"/>
          <w:shd w:val="clear" w:color="auto" w:fill="FFFFFF"/>
          <w:lang/>
        </w:rPr>
      </w:pPr>
      <w:r w:rsidRPr="00BC11D2">
        <w:rPr>
          <w:rFonts w:ascii="Georgia" w:eastAsia="Lucida Sans Unicode" w:hAnsi="Georgia"/>
          <w:sz w:val="22"/>
          <w:szCs w:val="22"/>
          <w:shd w:val="clear" w:color="auto" w:fill="FFFFFF"/>
          <w:lang/>
        </w:rPr>
        <w:t>3. Wykonawca odpowiada prawnie za żywienie dzieci przed Powiatowym Państwowym Inspektorem Sanitarnym.</w:t>
      </w:r>
    </w:p>
    <w:p w:rsidR="00892ABF" w:rsidRPr="00BC11D2" w:rsidRDefault="00892ABF" w:rsidP="00892ABF">
      <w:pPr>
        <w:tabs>
          <w:tab w:val="left" w:pos="4725"/>
        </w:tabs>
        <w:spacing w:after="120" w:line="360" w:lineRule="auto"/>
        <w:jc w:val="both"/>
        <w:rPr>
          <w:rFonts w:ascii="Georgia" w:eastAsia="Lucida Sans Unicode" w:hAnsi="Georgia"/>
          <w:sz w:val="22"/>
          <w:szCs w:val="22"/>
          <w:shd w:val="clear" w:color="auto" w:fill="FFFFFF"/>
          <w:lang/>
        </w:rPr>
      </w:pPr>
      <w:r w:rsidRPr="00BC11D2">
        <w:rPr>
          <w:rFonts w:ascii="Georgia" w:eastAsia="Lucida Sans Unicode" w:hAnsi="Georgia"/>
          <w:sz w:val="22"/>
          <w:szCs w:val="22"/>
          <w:shd w:val="clear" w:color="auto" w:fill="FFFFFF"/>
          <w:lang/>
        </w:rPr>
        <w:t xml:space="preserve">4. Wykonawca, na każde żądanie Zamawiającego, przedstawiać będzie wyniki badania mikrobiologicznego żywności. </w:t>
      </w:r>
    </w:p>
    <w:p w:rsidR="00892ABF" w:rsidRPr="00BC11D2" w:rsidRDefault="00892ABF" w:rsidP="00892ABF">
      <w:pPr>
        <w:tabs>
          <w:tab w:val="left" w:pos="4725"/>
        </w:tabs>
        <w:spacing w:after="120" w:line="360" w:lineRule="auto"/>
        <w:jc w:val="both"/>
        <w:rPr>
          <w:rFonts w:ascii="Georgia" w:eastAsia="Lucida Sans Unicode" w:hAnsi="Georgia"/>
          <w:sz w:val="22"/>
          <w:szCs w:val="22"/>
          <w:shd w:val="clear" w:color="auto" w:fill="FFFFFF"/>
          <w:lang/>
        </w:rPr>
      </w:pPr>
      <w:r w:rsidRPr="00BC11D2">
        <w:rPr>
          <w:rFonts w:ascii="Georgia" w:eastAsia="Lucida Sans Unicode" w:hAnsi="Georgia"/>
          <w:sz w:val="22"/>
          <w:szCs w:val="22"/>
          <w:shd w:val="clear" w:color="auto" w:fill="FFFFFF"/>
          <w:lang/>
        </w:rPr>
        <w:t>5. Personel zatrudniony przez Wykonawcę jest zobowiązany uwzględniać i wprowadzać   w życie uwagi Zamawiającego – dotyczące sposobu wykonywania usług restauracyjnych – osobą upoważnioną do przekazywania uwag jest Dyrektor Przedszkola</w:t>
      </w:r>
    </w:p>
    <w:p w:rsidR="00892ABF" w:rsidRPr="00BC11D2" w:rsidRDefault="00892ABF" w:rsidP="00892ABF">
      <w:pPr>
        <w:tabs>
          <w:tab w:val="left" w:pos="4725"/>
        </w:tabs>
        <w:spacing w:after="120" w:line="360" w:lineRule="auto"/>
        <w:jc w:val="both"/>
        <w:rPr>
          <w:rFonts w:ascii="Georgia" w:eastAsia="Lucida Sans Unicode" w:hAnsi="Georgia"/>
          <w:sz w:val="22"/>
          <w:szCs w:val="22"/>
          <w:lang/>
        </w:rPr>
      </w:pPr>
    </w:p>
    <w:p w:rsidR="00892ABF" w:rsidRPr="00BC11D2" w:rsidRDefault="00892ABF" w:rsidP="00892ABF">
      <w:pPr>
        <w:spacing w:after="120" w:line="360" w:lineRule="auto"/>
        <w:jc w:val="center"/>
        <w:rPr>
          <w:rFonts w:ascii="Georgia" w:hAnsi="Georgia"/>
          <w:sz w:val="22"/>
          <w:szCs w:val="22"/>
          <w:lang/>
        </w:rPr>
      </w:pPr>
      <w:r w:rsidRPr="00BC11D2">
        <w:rPr>
          <w:rFonts w:ascii="Georgia" w:hAnsi="Georgia"/>
          <w:b/>
          <w:bCs/>
          <w:sz w:val="22"/>
          <w:szCs w:val="22"/>
          <w:lang/>
        </w:rPr>
        <w:t>Par. 5</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Wykonawca ponosi pełną odpowiedzialność za: </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1. Jakość oraz estetykę serwowania posiłków. </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2. Zgodność świadczonych usług z obowiązującymi normami zbiorowego żywienia   i wymogami </w:t>
      </w:r>
      <w:proofErr w:type="spellStart"/>
      <w:r w:rsidRPr="00BC11D2">
        <w:rPr>
          <w:rFonts w:ascii="Georgia" w:hAnsi="Georgia"/>
          <w:sz w:val="22"/>
          <w:szCs w:val="22"/>
          <w:lang/>
        </w:rPr>
        <w:t>sanitarno</w:t>
      </w:r>
      <w:proofErr w:type="spellEnd"/>
      <w:r w:rsidRPr="00BC11D2">
        <w:rPr>
          <w:rFonts w:ascii="Georgia" w:hAnsi="Georgia"/>
          <w:sz w:val="22"/>
          <w:szCs w:val="22"/>
          <w:lang/>
        </w:rPr>
        <w:t xml:space="preserve"> – epidemiologicznymi i w tym zakresie odpowiada przed Państwowym Inspektorem Sanitarnym .</w:t>
      </w:r>
    </w:p>
    <w:p w:rsidR="00892ABF" w:rsidRPr="00892ABF" w:rsidRDefault="00892ABF" w:rsidP="00892ABF">
      <w:pPr>
        <w:spacing w:after="120" w:line="360" w:lineRule="auto"/>
        <w:jc w:val="both"/>
        <w:rPr>
          <w:rFonts w:ascii="Georgia" w:eastAsia="Lucida Sans Unicode" w:hAnsi="Georgia"/>
          <w:sz w:val="22"/>
          <w:szCs w:val="22"/>
          <w:shd w:val="clear" w:color="auto" w:fill="FFFFFF"/>
          <w:lang/>
        </w:rPr>
      </w:pPr>
      <w:r w:rsidRPr="00BC11D2">
        <w:rPr>
          <w:rFonts w:ascii="Georgia" w:hAnsi="Georgia"/>
          <w:sz w:val="22"/>
          <w:szCs w:val="22"/>
          <w:lang/>
        </w:rPr>
        <w:t xml:space="preserve">3. Posiadanie odpowiednich naczyń, do transportowania wszystkich posiłków. </w:t>
      </w:r>
    </w:p>
    <w:p w:rsidR="00892ABF" w:rsidRDefault="00892ABF" w:rsidP="00892ABF">
      <w:pPr>
        <w:spacing w:after="120" w:line="360" w:lineRule="auto"/>
        <w:jc w:val="center"/>
        <w:rPr>
          <w:rFonts w:ascii="Georgia" w:hAnsi="Georgia"/>
          <w:b/>
          <w:bCs/>
          <w:sz w:val="22"/>
          <w:szCs w:val="22"/>
          <w:lang/>
        </w:rPr>
      </w:pPr>
    </w:p>
    <w:p w:rsidR="00892ABF" w:rsidRPr="00BC11D2" w:rsidRDefault="00892ABF" w:rsidP="00892ABF">
      <w:pPr>
        <w:spacing w:after="120" w:line="360" w:lineRule="auto"/>
        <w:jc w:val="center"/>
        <w:rPr>
          <w:rFonts w:ascii="Georgia" w:hAnsi="Georgia"/>
          <w:sz w:val="22"/>
          <w:szCs w:val="22"/>
          <w:lang/>
        </w:rPr>
      </w:pPr>
      <w:r w:rsidRPr="00BC11D2">
        <w:rPr>
          <w:rFonts w:ascii="Georgia" w:hAnsi="Georgia"/>
          <w:b/>
          <w:bCs/>
          <w:sz w:val="22"/>
          <w:szCs w:val="22"/>
          <w:lang/>
        </w:rPr>
        <w:t>Par. 6</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1. Wykonawca zobowiązany jest do przygotowywania posiłków zgodnie z zapotrzebowaniem na dany dzień z uwzględnieniem próbek posiłków przechowywanych w siedzibie Wykonawcy. </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lastRenderedPageBreak/>
        <w:t xml:space="preserve">2. Zapotrzebowanie na dany dzień Zamawiający będzie przekazywał Wykonawcy najpóźniej do godziny 9:00. Zapotrzebowanie będzie sporządzone i dostarczone Wykonawcy przez wyznaczonego nauczyciela przedszkola. Ewentualne zmiany przekazane będą Wykonawcy   w czasie nie krótszym jak 2 godziny przez planowanym wydaniem posiłku. Zamawiający nie ponosi konsekwencji za zmniejszenie ilości posiłków. </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center"/>
        <w:rPr>
          <w:rFonts w:ascii="Georgia" w:hAnsi="Georgia"/>
          <w:b/>
          <w:bCs/>
          <w:sz w:val="22"/>
          <w:szCs w:val="22"/>
          <w:lang/>
        </w:rPr>
      </w:pPr>
      <w:r w:rsidRPr="00BC11D2">
        <w:rPr>
          <w:rFonts w:ascii="Georgia" w:hAnsi="Georgia"/>
          <w:b/>
          <w:bCs/>
          <w:sz w:val="22"/>
          <w:szCs w:val="22"/>
          <w:lang/>
        </w:rPr>
        <w:t>Par. 7</w:t>
      </w:r>
    </w:p>
    <w:p w:rsidR="00892ABF" w:rsidRPr="00BC11D2" w:rsidRDefault="00892ABF" w:rsidP="00892ABF">
      <w:pPr>
        <w:spacing w:after="120" w:line="360" w:lineRule="auto"/>
        <w:jc w:val="both"/>
        <w:rPr>
          <w:rFonts w:ascii="Georgia" w:hAnsi="Georgia"/>
          <w:b/>
          <w:bCs/>
          <w:sz w:val="22"/>
          <w:szCs w:val="22"/>
          <w:lang/>
        </w:rPr>
      </w:pP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Strony ustalają, że ilość zamawianych posiłków może ulec obniżeniu w razie zmniejszenia się liczby osób korzystających z wyżywienia. Zamówienie będzie realizowane wg potrzeb Zamawiającego. </w:t>
      </w:r>
    </w:p>
    <w:p w:rsidR="00892ABF" w:rsidRPr="00BC11D2" w:rsidRDefault="00892ABF" w:rsidP="00892ABF">
      <w:pPr>
        <w:spacing w:after="120" w:line="360" w:lineRule="auto"/>
        <w:jc w:val="center"/>
        <w:rPr>
          <w:rFonts w:ascii="Georgia" w:hAnsi="Georgia"/>
          <w:sz w:val="22"/>
          <w:szCs w:val="22"/>
          <w:lang/>
        </w:rPr>
      </w:pPr>
    </w:p>
    <w:p w:rsidR="00892ABF" w:rsidRPr="00BC11D2" w:rsidRDefault="00892ABF" w:rsidP="00892ABF">
      <w:pPr>
        <w:tabs>
          <w:tab w:val="center" w:pos="5179"/>
          <w:tab w:val="right" w:pos="9715"/>
        </w:tabs>
        <w:spacing w:before="120" w:after="120" w:line="360" w:lineRule="auto"/>
        <w:jc w:val="center"/>
        <w:rPr>
          <w:rFonts w:ascii="Georgia" w:hAnsi="Georgia"/>
          <w:sz w:val="22"/>
          <w:szCs w:val="22"/>
          <w:lang/>
        </w:rPr>
      </w:pPr>
      <w:r w:rsidRPr="00BC11D2">
        <w:rPr>
          <w:rFonts w:ascii="Georgia" w:eastAsia="Lucida Sans Unicode" w:hAnsi="Georgia"/>
          <w:b/>
          <w:bCs/>
          <w:spacing w:val="-4"/>
          <w:sz w:val="22"/>
          <w:szCs w:val="22"/>
          <w:lang/>
        </w:rPr>
        <w:t>Par. 8</w:t>
      </w:r>
    </w:p>
    <w:p w:rsidR="00892ABF" w:rsidRPr="00BC11D2" w:rsidRDefault="00892ABF" w:rsidP="00892ABF">
      <w:pPr>
        <w:tabs>
          <w:tab w:val="left" w:pos="283"/>
          <w:tab w:val="left" w:pos="4259"/>
        </w:tabs>
        <w:spacing w:before="120" w:after="120" w:line="360" w:lineRule="auto"/>
        <w:jc w:val="both"/>
        <w:rPr>
          <w:rFonts w:ascii="Georgia" w:hAnsi="Georgia"/>
          <w:b/>
          <w:bCs/>
          <w:sz w:val="22"/>
          <w:szCs w:val="22"/>
          <w:shd w:val="clear" w:color="auto" w:fill="FFFFFF"/>
          <w:lang/>
        </w:rPr>
      </w:pPr>
    </w:p>
    <w:p w:rsidR="00892ABF" w:rsidRPr="00BC11D2" w:rsidRDefault="00892ABF" w:rsidP="00892ABF">
      <w:pPr>
        <w:tabs>
          <w:tab w:val="left" w:pos="296"/>
        </w:tabs>
        <w:spacing w:after="120" w:line="360" w:lineRule="auto"/>
        <w:jc w:val="both"/>
        <w:rPr>
          <w:rFonts w:ascii="Georgia" w:hAnsi="Georgia"/>
          <w:sz w:val="22"/>
          <w:szCs w:val="22"/>
          <w:shd w:val="clear" w:color="auto" w:fill="FFFFFF"/>
          <w:lang/>
        </w:rPr>
      </w:pPr>
      <w:r w:rsidRPr="00BC11D2">
        <w:rPr>
          <w:rFonts w:ascii="Georgia" w:hAnsi="Georgia"/>
          <w:sz w:val="22"/>
          <w:szCs w:val="22"/>
          <w:shd w:val="clear" w:color="auto" w:fill="FFFFFF"/>
          <w:lang/>
        </w:rPr>
        <w:t xml:space="preserve">1. Strony ustalają, że za wykonanie przedmiotu umowy Zamawiający zapłaci wynagrodzenie, ustalone na podstawie złożonej oferty w procedurze  postępowanie o zamówienie publiczne na usługi społeczne </w:t>
      </w:r>
    </w:p>
    <w:p w:rsidR="00892ABF" w:rsidRPr="00BC11D2" w:rsidRDefault="00892ABF" w:rsidP="00892ABF">
      <w:pPr>
        <w:tabs>
          <w:tab w:val="left" w:pos="296"/>
        </w:tabs>
        <w:spacing w:after="120" w:line="360" w:lineRule="auto"/>
        <w:jc w:val="both"/>
        <w:rPr>
          <w:rFonts w:ascii="Georgia" w:hAnsi="Georgia"/>
          <w:sz w:val="22"/>
          <w:szCs w:val="22"/>
        </w:rPr>
      </w:pPr>
      <w:r w:rsidRPr="00BC11D2">
        <w:rPr>
          <w:rFonts w:ascii="Georgia" w:hAnsi="Georgia"/>
          <w:sz w:val="22"/>
          <w:szCs w:val="22"/>
          <w:shd w:val="clear" w:color="auto" w:fill="FFFFFF"/>
          <w:lang/>
        </w:rPr>
        <w:t xml:space="preserve">2. Zgodnie ze złożoną przez Wykonawcę ofertą ustala się </w:t>
      </w:r>
      <w:r w:rsidRPr="00BC11D2">
        <w:rPr>
          <w:rFonts w:ascii="Georgia" w:eastAsia="Lucida Sans Unicode" w:hAnsi="Georgia"/>
          <w:spacing w:val="-4"/>
          <w:sz w:val="22"/>
          <w:szCs w:val="22"/>
          <w:shd w:val="clear" w:color="auto" w:fill="FFFFFF"/>
          <w:lang/>
        </w:rPr>
        <w:t>następujące ryczałtowe ceny jednostkowe:</w:t>
      </w:r>
    </w:p>
    <w:p w:rsidR="00892ABF" w:rsidRPr="00892ABF" w:rsidRDefault="00892ABF" w:rsidP="00892ABF">
      <w:pPr>
        <w:tabs>
          <w:tab w:val="left" w:pos="296"/>
        </w:tabs>
        <w:spacing w:after="120" w:line="360" w:lineRule="auto"/>
        <w:jc w:val="both"/>
        <w:rPr>
          <w:rFonts w:ascii="Georgia" w:hAnsi="Georgia"/>
          <w:bCs/>
          <w:i/>
          <w:iCs/>
          <w:sz w:val="22"/>
          <w:szCs w:val="22"/>
        </w:rPr>
      </w:pPr>
      <w:r w:rsidRPr="00BC11D2">
        <w:rPr>
          <w:rFonts w:ascii="Georgia" w:eastAsia="Lucida Sans Unicode" w:hAnsi="Georgia"/>
          <w:spacing w:val="-4"/>
          <w:sz w:val="22"/>
          <w:szCs w:val="22"/>
          <w:shd w:val="clear" w:color="auto" w:fill="FFFFFF"/>
          <w:lang/>
        </w:rPr>
        <w:t xml:space="preserve">-  </w:t>
      </w:r>
      <w:r w:rsidRPr="00892ABF">
        <w:rPr>
          <w:rFonts w:ascii="Georgia" w:eastAsia="Lucida Sans Unicode" w:hAnsi="Georgia"/>
          <w:b/>
          <w:bCs/>
          <w:spacing w:val="-4"/>
          <w:sz w:val="22"/>
          <w:szCs w:val="22"/>
          <w:shd w:val="clear" w:color="auto" w:fill="FFFFFF"/>
          <w:lang/>
        </w:rPr>
        <w:t>cena za produkty do przygotowania śniadania i podwieczorku wraz z napojem</w:t>
      </w:r>
      <w:r w:rsidRPr="00892ABF">
        <w:rPr>
          <w:rFonts w:ascii="Georgia" w:eastAsia="Lucida Sans Unicode" w:hAnsi="Georgia"/>
          <w:bCs/>
          <w:spacing w:val="-4"/>
          <w:sz w:val="22"/>
          <w:szCs w:val="22"/>
          <w:shd w:val="clear" w:color="auto" w:fill="FFFFFF"/>
          <w:lang/>
        </w:rPr>
        <w:t xml:space="preserve"> dla jednej osoby w wysokości: </w:t>
      </w:r>
      <w:r w:rsidRPr="00892ABF">
        <w:rPr>
          <w:rFonts w:ascii="Georgia" w:eastAsia="Lucida Sans Unicode" w:hAnsi="Georgia"/>
          <w:spacing w:val="-4"/>
          <w:sz w:val="22"/>
          <w:szCs w:val="22"/>
          <w:shd w:val="clear" w:color="auto" w:fill="FFFFFF"/>
          <w:lang/>
        </w:rPr>
        <w:t>........................................................</w:t>
      </w:r>
      <w:r w:rsidRPr="00892ABF">
        <w:rPr>
          <w:rFonts w:ascii="Georgia" w:eastAsia="Lucida Sans Unicode" w:hAnsi="Georgia"/>
          <w:bCs/>
          <w:spacing w:val="-4"/>
          <w:sz w:val="22"/>
          <w:szCs w:val="22"/>
          <w:shd w:val="clear" w:color="auto" w:fill="FFFFFF"/>
          <w:lang/>
        </w:rPr>
        <w:t>zł. brutto</w:t>
      </w:r>
      <w:r w:rsidRPr="00892ABF">
        <w:rPr>
          <w:rFonts w:ascii="Georgia" w:eastAsia="Lucida Sans Unicode" w:hAnsi="Georgia"/>
          <w:bCs/>
          <w:i/>
          <w:iCs/>
          <w:spacing w:val="-4"/>
          <w:sz w:val="22"/>
          <w:szCs w:val="22"/>
          <w:shd w:val="clear" w:color="auto" w:fill="FFFFFF"/>
          <w:lang/>
        </w:rPr>
        <w:t>,</w:t>
      </w:r>
    </w:p>
    <w:p w:rsidR="00892ABF" w:rsidRPr="00892ABF" w:rsidRDefault="00892ABF" w:rsidP="00892ABF">
      <w:pPr>
        <w:spacing w:after="120" w:line="360" w:lineRule="auto"/>
        <w:jc w:val="both"/>
        <w:rPr>
          <w:rFonts w:ascii="Georgia" w:eastAsia="HG Mincho Light J" w:hAnsi="Georgia"/>
          <w:i/>
          <w:iCs/>
          <w:color w:val="000000"/>
          <w:sz w:val="22"/>
          <w:szCs w:val="22"/>
          <w:lang/>
        </w:rPr>
      </w:pPr>
      <w:r w:rsidRPr="00892ABF">
        <w:rPr>
          <w:rFonts w:ascii="Georgia" w:hAnsi="Georgia"/>
          <w:bCs/>
          <w:i/>
          <w:iCs/>
          <w:sz w:val="22"/>
          <w:szCs w:val="22"/>
        </w:rPr>
        <w:t xml:space="preserve">słownie : </w:t>
      </w:r>
      <w:r w:rsidRPr="00892ABF">
        <w:rPr>
          <w:rFonts w:ascii="Georgia" w:hAnsi="Georgia"/>
          <w:i/>
          <w:iCs/>
          <w:sz w:val="22"/>
          <w:szCs w:val="22"/>
        </w:rPr>
        <w:t xml:space="preserve"> ….........................................................................</w:t>
      </w:r>
      <w:r w:rsidRPr="00892ABF">
        <w:rPr>
          <w:rFonts w:ascii="Georgia" w:hAnsi="Georgia"/>
          <w:bCs/>
          <w:i/>
          <w:iCs/>
          <w:sz w:val="22"/>
          <w:szCs w:val="22"/>
        </w:rPr>
        <w:t xml:space="preserve">zł. </w:t>
      </w:r>
      <w:r w:rsidRPr="00892ABF">
        <w:rPr>
          <w:rFonts w:ascii="Georgia" w:hAnsi="Georgia"/>
          <w:i/>
          <w:iCs/>
          <w:sz w:val="22"/>
          <w:szCs w:val="22"/>
        </w:rPr>
        <w:t xml:space="preserve"> </w:t>
      </w:r>
      <w:r w:rsidRPr="00892ABF">
        <w:rPr>
          <w:rFonts w:ascii="Georgia" w:eastAsia="HG Mincho Light J" w:hAnsi="Georgia"/>
          <w:i/>
          <w:iCs/>
          <w:color w:val="000000"/>
          <w:sz w:val="22"/>
          <w:szCs w:val="22"/>
          <w:lang/>
        </w:rPr>
        <w:t>brutto,</w:t>
      </w:r>
      <w:r>
        <w:rPr>
          <w:rFonts w:ascii="Georgia" w:eastAsia="HG Mincho Light J" w:hAnsi="Georgia"/>
          <w:i/>
          <w:iCs/>
          <w:color w:val="000000"/>
          <w:sz w:val="22"/>
          <w:szCs w:val="22"/>
          <w:lang/>
        </w:rPr>
        <w:t xml:space="preserve"> </w:t>
      </w:r>
      <w:r w:rsidRPr="00892ABF">
        <w:rPr>
          <w:rFonts w:ascii="Georgia" w:eastAsia="HG Mincho Light J" w:hAnsi="Georgia"/>
          <w:i/>
          <w:iCs/>
          <w:color w:val="000000"/>
          <w:sz w:val="22"/>
          <w:szCs w:val="22"/>
          <w:lang/>
        </w:rPr>
        <w:t>w tym obowiązująca stawka podatku VAT.</w:t>
      </w:r>
    </w:p>
    <w:p w:rsidR="00892ABF" w:rsidRPr="00892ABF" w:rsidRDefault="00892ABF" w:rsidP="00892ABF">
      <w:pPr>
        <w:spacing w:after="120" w:line="360" w:lineRule="auto"/>
        <w:jc w:val="both"/>
        <w:rPr>
          <w:rFonts w:ascii="Georgia" w:eastAsia="HG Mincho Light J" w:hAnsi="Georgia" w:cs="Arial Unicode MS"/>
          <w:i/>
          <w:iCs/>
          <w:color w:val="000000"/>
          <w:sz w:val="22"/>
          <w:szCs w:val="22"/>
          <w:lang/>
        </w:rPr>
      </w:pPr>
    </w:p>
    <w:p w:rsidR="00892ABF" w:rsidRPr="00892ABF" w:rsidRDefault="00892ABF" w:rsidP="00892ABF">
      <w:pPr>
        <w:spacing w:after="120" w:line="360" w:lineRule="auto"/>
        <w:jc w:val="both"/>
        <w:rPr>
          <w:rFonts w:ascii="Georgia" w:hAnsi="Georgia"/>
          <w:bCs/>
          <w:i/>
          <w:iCs/>
          <w:sz w:val="22"/>
          <w:szCs w:val="22"/>
        </w:rPr>
      </w:pPr>
      <w:r w:rsidRPr="00892ABF">
        <w:rPr>
          <w:rFonts w:ascii="Georgia" w:eastAsia="HG Mincho Light J" w:hAnsi="Georgia"/>
          <w:color w:val="000000"/>
          <w:sz w:val="22"/>
          <w:szCs w:val="22"/>
          <w:lang/>
        </w:rPr>
        <w:t xml:space="preserve">- </w:t>
      </w:r>
      <w:r w:rsidRPr="00892ABF">
        <w:rPr>
          <w:rFonts w:ascii="Georgia" w:eastAsia="HG Mincho Light J" w:hAnsi="Georgia"/>
          <w:b/>
          <w:color w:val="000000"/>
          <w:sz w:val="22"/>
          <w:szCs w:val="22"/>
          <w:lang/>
        </w:rPr>
        <w:t>cena za obiad wraz z napojem</w:t>
      </w:r>
      <w:r w:rsidRPr="00892ABF">
        <w:rPr>
          <w:rFonts w:ascii="Georgia" w:eastAsia="HG Mincho Light J" w:hAnsi="Georgia"/>
          <w:color w:val="000000"/>
          <w:sz w:val="22"/>
          <w:szCs w:val="22"/>
          <w:lang/>
        </w:rPr>
        <w:t xml:space="preserve"> dla jednej osoby w </w:t>
      </w:r>
      <w:r w:rsidRPr="00892ABF">
        <w:rPr>
          <w:rFonts w:ascii="Georgia" w:eastAsia="HG Mincho Light J" w:hAnsi="Georgia"/>
          <w:bCs/>
          <w:color w:val="000000"/>
          <w:sz w:val="22"/>
          <w:szCs w:val="22"/>
          <w:lang/>
        </w:rPr>
        <w:t xml:space="preserve">wysokości: </w:t>
      </w:r>
      <w:r w:rsidRPr="00892ABF">
        <w:rPr>
          <w:rFonts w:ascii="Georgia" w:eastAsia="HG Mincho Light J" w:hAnsi="Georgia"/>
          <w:color w:val="000000"/>
          <w:sz w:val="22"/>
          <w:szCs w:val="22"/>
          <w:lang/>
        </w:rPr>
        <w:t>...........................</w:t>
      </w:r>
      <w:r>
        <w:rPr>
          <w:rFonts w:ascii="Georgia" w:eastAsia="HG Mincho Light J" w:hAnsi="Georgia"/>
          <w:color w:val="000000"/>
          <w:sz w:val="22"/>
          <w:szCs w:val="22"/>
          <w:lang/>
        </w:rPr>
        <w:t>.</w:t>
      </w:r>
      <w:r w:rsidRPr="00892ABF">
        <w:rPr>
          <w:rFonts w:ascii="Georgia" w:eastAsia="HG Mincho Light J" w:hAnsi="Georgia"/>
          <w:color w:val="000000"/>
          <w:sz w:val="22"/>
          <w:szCs w:val="22"/>
          <w:lang/>
        </w:rPr>
        <w:t>...........</w:t>
      </w:r>
      <w:r w:rsidRPr="00892ABF">
        <w:rPr>
          <w:rFonts w:ascii="Georgia" w:eastAsia="HG Mincho Light J" w:hAnsi="Georgia"/>
          <w:bCs/>
          <w:color w:val="000000"/>
          <w:sz w:val="22"/>
          <w:szCs w:val="22"/>
          <w:lang/>
        </w:rPr>
        <w:t>zł. brutto</w:t>
      </w:r>
      <w:r w:rsidRPr="00892ABF">
        <w:rPr>
          <w:rFonts w:ascii="Georgia" w:eastAsia="HG Mincho Light J" w:hAnsi="Georgia"/>
          <w:bCs/>
          <w:i/>
          <w:iCs/>
          <w:color w:val="000000"/>
          <w:sz w:val="22"/>
          <w:szCs w:val="22"/>
          <w:lang/>
        </w:rPr>
        <w:t>,</w:t>
      </w:r>
    </w:p>
    <w:p w:rsidR="00892ABF" w:rsidRPr="00892ABF" w:rsidRDefault="00892ABF" w:rsidP="00892ABF">
      <w:pPr>
        <w:spacing w:after="120" w:line="360" w:lineRule="auto"/>
        <w:jc w:val="both"/>
        <w:rPr>
          <w:rFonts w:ascii="Georgia" w:eastAsia="HG Mincho Light J" w:hAnsi="Georgia"/>
          <w:i/>
          <w:iCs/>
          <w:color w:val="000000"/>
          <w:sz w:val="22"/>
          <w:szCs w:val="22"/>
          <w:lang/>
        </w:rPr>
      </w:pPr>
      <w:r w:rsidRPr="00892ABF">
        <w:rPr>
          <w:rFonts w:ascii="Georgia" w:hAnsi="Georgia"/>
          <w:bCs/>
          <w:i/>
          <w:iCs/>
          <w:sz w:val="22"/>
          <w:szCs w:val="22"/>
        </w:rPr>
        <w:t xml:space="preserve">słownie : </w:t>
      </w:r>
      <w:r w:rsidRPr="00892ABF">
        <w:rPr>
          <w:rFonts w:ascii="Georgia" w:hAnsi="Georgia"/>
          <w:i/>
          <w:iCs/>
          <w:sz w:val="22"/>
          <w:szCs w:val="22"/>
        </w:rPr>
        <w:t xml:space="preserve"> ….........................................................................</w:t>
      </w:r>
      <w:r w:rsidRPr="00892ABF">
        <w:rPr>
          <w:rFonts w:ascii="Georgia" w:hAnsi="Georgia"/>
          <w:bCs/>
          <w:i/>
          <w:iCs/>
          <w:sz w:val="22"/>
          <w:szCs w:val="22"/>
        </w:rPr>
        <w:t xml:space="preserve">zł. </w:t>
      </w:r>
      <w:r w:rsidRPr="00892ABF">
        <w:rPr>
          <w:rFonts w:ascii="Georgia" w:hAnsi="Georgia"/>
          <w:i/>
          <w:iCs/>
          <w:sz w:val="22"/>
          <w:szCs w:val="22"/>
        </w:rPr>
        <w:t xml:space="preserve"> </w:t>
      </w:r>
      <w:r w:rsidRPr="00892ABF">
        <w:rPr>
          <w:rFonts w:ascii="Georgia" w:eastAsia="HG Mincho Light J" w:hAnsi="Georgia"/>
          <w:i/>
          <w:iCs/>
          <w:color w:val="000000"/>
          <w:sz w:val="22"/>
          <w:szCs w:val="22"/>
          <w:lang/>
        </w:rPr>
        <w:t>brutto,</w:t>
      </w:r>
      <w:r>
        <w:rPr>
          <w:rFonts w:ascii="Georgia" w:eastAsia="HG Mincho Light J" w:hAnsi="Georgia"/>
          <w:i/>
          <w:iCs/>
          <w:color w:val="000000"/>
          <w:sz w:val="22"/>
          <w:szCs w:val="22"/>
          <w:lang/>
        </w:rPr>
        <w:t xml:space="preserve"> </w:t>
      </w:r>
      <w:r w:rsidRPr="00892ABF">
        <w:rPr>
          <w:rFonts w:ascii="Georgia" w:eastAsia="HG Mincho Light J" w:hAnsi="Georgia"/>
          <w:i/>
          <w:iCs/>
          <w:color w:val="000000"/>
          <w:sz w:val="22"/>
          <w:szCs w:val="22"/>
          <w:lang/>
        </w:rPr>
        <w:t>w tym obowiązująca stawka podatku VAT.</w:t>
      </w:r>
    </w:p>
    <w:p w:rsidR="00892ABF" w:rsidRPr="00BC11D2" w:rsidRDefault="00892ABF" w:rsidP="00892ABF">
      <w:pPr>
        <w:spacing w:after="120" w:line="360" w:lineRule="auto"/>
        <w:jc w:val="both"/>
        <w:rPr>
          <w:rFonts w:ascii="Georgia" w:eastAsia="HG Mincho Light J" w:hAnsi="Georgia" w:cs="Arial Unicode MS"/>
          <w:b/>
          <w:i/>
          <w:iCs/>
          <w:color w:val="000000"/>
          <w:sz w:val="22"/>
          <w:szCs w:val="22"/>
          <w:lang/>
        </w:rPr>
      </w:pPr>
    </w:p>
    <w:p w:rsidR="00892ABF" w:rsidRPr="00BC11D2" w:rsidRDefault="00892ABF" w:rsidP="00892ABF">
      <w:pPr>
        <w:tabs>
          <w:tab w:val="left" w:pos="296"/>
        </w:tabs>
        <w:spacing w:after="120" w:line="360" w:lineRule="auto"/>
        <w:jc w:val="both"/>
        <w:rPr>
          <w:rFonts w:ascii="Georgia" w:eastAsia="HG Mincho Light J" w:hAnsi="Georgia" w:cs="Arial Unicode MS"/>
          <w:b/>
          <w:i/>
          <w:iCs/>
          <w:color w:val="000000"/>
          <w:sz w:val="22"/>
          <w:szCs w:val="22"/>
          <w:lang/>
        </w:rPr>
      </w:pPr>
      <w:r w:rsidRPr="00BC11D2">
        <w:rPr>
          <w:rFonts w:ascii="Georgia" w:eastAsia="Lucida Sans Unicode" w:hAnsi="Georgia"/>
          <w:spacing w:val="-4"/>
          <w:sz w:val="22"/>
          <w:szCs w:val="22"/>
          <w:shd w:val="clear" w:color="auto" w:fill="FFFFFF"/>
          <w:lang/>
        </w:rPr>
        <w:t xml:space="preserve">3.Wynagrodzenie całkowite wyliczone będzie w oparciu o rzeczywistą ilość wydanych produktów do przygotowania śniadania i podwieczorku oraz obiadów przez cały okres realizacji usługi. Szacuje się, że wynagrodzenie całkowite nie przekroczy kwoty w wysokości: …...........................................................zł. brutto. </w:t>
      </w:r>
    </w:p>
    <w:p w:rsidR="00892ABF" w:rsidRPr="00BC11D2" w:rsidRDefault="00892ABF" w:rsidP="00892ABF">
      <w:pPr>
        <w:tabs>
          <w:tab w:val="left" w:pos="296"/>
        </w:tabs>
        <w:spacing w:after="120" w:line="360" w:lineRule="auto"/>
        <w:jc w:val="both"/>
        <w:rPr>
          <w:rFonts w:ascii="Georgia" w:eastAsia="HG Mincho Light J" w:hAnsi="Georgia" w:cs="Arial Unicode MS"/>
          <w:b/>
          <w:i/>
          <w:iCs/>
          <w:color w:val="000000"/>
          <w:sz w:val="22"/>
          <w:szCs w:val="22"/>
          <w:lang/>
        </w:rPr>
      </w:pPr>
    </w:p>
    <w:p w:rsidR="00892ABF" w:rsidRPr="00BC11D2" w:rsidRDefault="00892ABF" w:rsidP="00892ABF">
      <w:pPr>
        <w:tabs>
          <w:tab w:val="left" w:pos="272"/>
        </w:tabs>
        <w:spacing w:before="120" w:after="120" w:line="360" w:lineRule="auto"/>
        <w:ind w:left="-11"/>
        <w:jc w:val="both"/>
        <w:rPr>
          <w:rFonts w:ascii="Georgia" w:eastAsia="Lucida Sans Unicode" w:hAnsi="Georgia"/>
          <w:spacing w:val="-4"/>
          <w:sz w:val="22"/>
          <w:szCs w:val="22"/>
          <w:lang/>
        </w:rPr>
      </w:pPr>
    </w:p>
    <w:p w:rsidR="00892ABF" w:rsidRPr="00BC11D2" w:rsidRDefault="00892ABF" w:rsidP="00892ABF">
      <w:pPr>
        <w:tabs>
          <w:tab w:val="center" w:pos="5179"/>
          <w:tab w:val="right" w:pos="9715"/>
        </w:tabs>
        <w:spacing w:before="120" w:after="120" w:line="360" w:lineRule="auto"/>
        <w:jc w:val="center"/>
        <w:rPr>
          <w:rFonts w:ascii="Georgia" w:eastAsia="Lucida Sans Unicode" w:hAnsi="Georgia"/>
          <w:spacing w:val="-4"/>
          <w:sz w:val="22"/>
          <w:szCs w:val="22"/>
          <w:lang/>
        </w:rPr>
      </w:pPr>
      <w:r w:rsidRPr="00BC11D2">
        <w:rPr>
          <w:rFonts w:ascii="Georgia" w:eastAsia="Lucida Sans Unicode" w:hAnsi="Georgia"/>
          <w:b/>
          <w:bCs/>
          <w:spacing w:val="-4"/>
          <w:sz w:val="22"/>
          <w:szCs w:val="22"/>
          <w:lang/>
        </w:rPr>
        <w:t>Par.9</w:t>
      </w:r>
    </w:p>
    <w:p w:rsidR="00892ABF" w:rsidRPr="00BC11D2" w:rsidRDefault="00892ABF" w:rsidP="00892ABF">
      <w:pPr>
        <w:tabs>
          <w:tab w:val="center" w:pos="5179"/>
          <w:tab w:val="right" w:pos="9715"/>
        </w:tabs>
        <w:spacing w:before="120" w:after="120" w:line="360" w:lineRule="auto"/>
        <w:jc w:val="both"/>
        <w:rPr>
          <w:rFonts w:ascii="Georgia" w:hAnsi="Georgia"/>
          <w:sz w:val="22"/>
          <w:szCs w:val="22"/>
        </w:rPr>
      </w:pPr>
      <w:r w:rsidRPr="00BC11D2">
        <w:rPr>
          <w:rFonts w:ascii="Georgia" w:eastAsia="Lucida Sans Unicode" w:hAnsi="Georgia"/>
          <w:spacing w:val="-4"/>
          <w:sz w:val="22"/>
          <w:szCs w:val="22"/>
          <w:lang/>
        </w:rPr>
        <w:t xml:space="preserve">Wykonawca zobowiązany jest posiadać ubezpieczenie od odpowiedzialności cywilnej w zakresie prowadzonej działalności gospodarczej na cały okres realizacji przedmiotu zamówienia, </w:t>
      </w:r>
      <w:r w:rsidRPr="00BC11D2">
        <w:rPr>
          <w:rFonts w:ascii="Georgia" w:eastAsia="HG Mincho Light J" w:hAnsi="Georgia"/>
          <w:color w:val="000000"/>
          <w:spacing w:val="-4"/>
          <w:sz w:val="22"/>
          <w:szCs w:val="22"/>
          <w:shd w:val="clear" w:color="auto" w:fill="FFFFFF"/>
          <w:lang/>
        </w:rPr>
        <w:t>na kwotę w wysokości min. 100 000,00 zł.</w:t>
      </w:r>
    </w:p>
    <w:p w:rsidR="00892ABF" w:rsidRPr="00BC11D2" w:rsidRDefault="00892ABF" w:rsidP="00892ABF">
      <w:pPr>
        <w:tabs>
          <w:tab w:val="center" w:pos="5179"/>
          <w:tab w:val="right" w:pos="9715"/>
        </w:tabs>
        <w:spacing w:before="120" w:after="120" w:line="360" w:lineRule="auto"/>
        <w:jc w:val="both"/>
        <w:rPr>
          <w:rFonts w:ascii="Georgia" w:hAnsi="Georgia"/>
          <w:sz w:val="22"/>
          <w:szCs w:val="22"/>
        </w:rPr>
      </w:pPr>
    </w:p>
    <w:p w:rsidR="00892ABF" w:rsidRPr="00BC11D2" w:rsidRDefault="00892ABF" w:rsidP="00892ABF">
      <w:pPr>
        <w:tabs>
          <w:tab w:val="center" w:pos="5179"/>
          <w:tab w:val="right" w:pos="9715"/>
        </w:tabs>
        <w:spacing w:before="120" w:after="120" w:line="360" w:lineRule="auto"/>
        <w:jc w:val="center"/>
        <w:rPr>
          <w:rFonts w:ascii="Georgia" w:eastAsia="Lucida Sans Unicode" w:hAnsi="Georgia"/>
          <w:sz w:val="22"/>
          <w:szCs w:val="22"/>
          <w:lang/>
        </w:rPr>
      </w:pPr>
      <w:r w:rsidRPr="00BC11D2">
        <w:rPr>
          <w:rFonts w:ascii="Georgia" w:eastAsia="Lucida Sans Unicode" w:hAnsi="Georgia"/>
          <w:b/>
          <w:bCs/>
          <w:spacing w:val="-4"/>
          <w:sz w:val="22"/>
          <w:szCs w:val="22"/>
          <w:lang/>
        </w:rPr>
        <w:t>Par.10</w:t>
      </w:r>
    </w:p>
    <w:p w:rsidR="00892ABF" w:rsidRPr="00BC11D2" w:rsidRDefault="00892ABF" w:rsidP="00892ABF">
      <w:pPr>
        <w:tabs>
          <w:tab w:val="center" w:pos="5179"/>
          <w:tab w:val="right" w:pos="9715"/>
        </w:tabs>
        <w:spacing w:before="120" w:after="120" w:line="360" w:lineRule="auto"/>
        <w:jc w:val="both"/>
        <w:rPr>
          <w:rFonts w:ascii="Georgia" w:hAnsi="Georgia"/>
          <w:sz w:val="22"/>
          <w:szCs w:val="22"/>
          <w:lang/>
        </w:rPr>
      </w:pPr>
      <w:r w:rsidRPr="00BC11D2">
        <w:rPr>
          <w:rFonts w:ascii="Georgia" w:hAnsi="Georgia"/>
          <w:spacing w:val="-4"/>
          <w:sz w:val="22"/>
          <w:szCs w:val="22"/>
          <w:lang/>
        </w:rPr>
        <w:t xml:space="preserve">1. </w:t>
      </w:r>
      <w:r w:rsidRPr="00BC11D2">
        <w:rPr>
          <w:rFonts w:ascii="Georgia" w:hAnsi="Georgia"/>
          <w:sz w:val="22"/>
          <w:szCs w:val="22"/>
          <w:lang/>
        </w:rPr>
        <w:t xml:space="preserve">Umowa zostaje zawarta na czas określony tj. </w:t>
      </w:r>
      <w:r w:rsidRPr="00BC11D2">
        <w:rPr>
          <w:rFonts w:ascii="Georgia" w:hAnsi="Georgia"/>
          <w:b/>
          <w:bCs/>
          <w:sz w:val="22"/>
          <w:szCs w:val="22"/>
          <w:lang/>
        </w:rPr>
        <w:t>od dnia 0</w:t>
      </w:r>
      <w:r>
        <w:rPr>
          <w:rFonts w:ascii="Georgia" w:hAnsi="Georgia"/>
          <w:b/>
          <w:bCs/>
          <w:sz w:val="22"/>
          <w:szCs w:val="22"/>
          <w:lang/>
        </w:rPr>
        <w:t>4</w:t>
      </w:r>
      <w:r w:rsidRPr="00BC11D2">
        <w:rPr>
          <w:rFonts w:ascii="Georgia" w:hAnsi="Georgia"/>
          <w:b/>
          <w:bCs/>
          <w:sz w:val="22"/>
          <w:szCs w:val="22"/>
          <w:lang/>
        </w:rPr>
        <w:t>.01.2020 r.  do dnia 31.12.20</w:t>
      </w:r>
      <w:r>
        <w:rPr>
          <w:rFonts w:ascii="Georgia" w:hAnsi="Georgia"/>
          <w:b/>
          <w:bCs/>
          <w:sz w:val="22"/>
          <w:szCs w:val="22"/>
          <w:lang/>
        </w:rPr>
        <w:t>21</w:t>
      </w:r>
      <w:r w:rsidRPr="00BC11D2">
        <w:rPr>
          <w:rFonts w:ascii="Georgia" w:hAnsi="Georgia"/>
          <w:b/>
          <w:bCs/>
          <w:sz w:val="22"/>
          <w:szCs w:val="22"/>
          <w:lang/>
        </w:rPr>
        <w:t xml:space="preserve"> r.</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2. Każda ze stron może rozwiązać umowę bez zachowania okresu wypowiedzenia   w przypadku rażącego naruszenia jej postanowień przez drugą stronę np.: uchybienia dotyczące jakości posiłków, ilości oraz gramatury posiłków, braku dostarczania jadłospisów.</w:t>
      </w:r>
    </w:p>
    <w:p w:rsidR="00892ABF" w:rsidRPr="00892ABF" w:rsidRDefault="00892ABF" w:rsidP="00892ABF">
      <w:pPr>
        <w:spacing w:after="120" w:line="360" w:lineRule="auto"/>
        <w:jc w:val="both"/>
        <w:rPr>
          <w:rFonts w:ascii="Georgia" w:eastAsia="Lucida Sans Unicode" w:hAnsi="Georgia"/>
          <w:sz w:val="22"/>
          <w:szCs w:val="22"/>
          <w:shd w:val="clear" w:color="auto" w:fill="FFFFFF"/>
          <w:lang/>
        </w:rPr>
      </w:pPr>
      <w:r w:rsidRPr="00BC11D2">
        <w:rPr>
          <w:rFonts w:ascii="Georgia" w:hAnsi="Georgia"/>
          <w:sz w:val="22"/>
          <w:szCs w:val="22"/>
          <w:lang/>
        </w:rPr>
        <w:t>3.Umowa może zostać rozwiązana w każdym czasie za porozumieniem stron.</w:t>
      </w:r>
    </w:p>
    <w:p w:rsidR="00892ABF" w:rsidRDefault="00892ABF" w:rsidP="00892ABF">
      <w:pPr>
        <w:tabs>
          <w:tab w:val="left" w:pos="283"/>
          <w:tab w:val="left" w:pos="4259"/>
        </w:tabs>
        <w:spacing w:after="120" w:line="360" w:lineRule="auto"/>
        <w:jc w:val="center"/>
        <w:rPr>
          <w:rFonts w:ascii="Georgia" w:hAnsi="Georgia"/>
          <w:b/>
          <w:bCs/>
          <w:sz w:val="22"/>
          <w:szCs w:val="22"/>
          <w:shd w:val="clear" w:color="auto" w:fill="FFFFFF"/>
          <w:lang/>
        </w:rPr>
      </w:pPr>
    </w:p>
    <w:p w:rsidR="00892ABF" w:rsidRPr="00BC11D2" w:rsidRDefault="00892ABF" w:rsidP="00892ABF">
      <w:pPr>
        <w:tabs>
          <w:tab w:val="left" w:pos="283"/>
          <w:tab w:val="left" w:pos="4259"/>
        </w:tabs>
        <w:spacing w:after="120" w:line="360" w:lineRule="auto"/>
        <w:jc w:val="center"/>
        <w:rPr>
          <w:rFonts w:ascii="Georgia" w:hAnsi="Georgia"/>
          <w:b/>
          <w:bCs/>
          <w:sz w:val="22"/>
          <w:szCs w:val="22"/>
          <w:shd w:val="clear" w:color="auto" w:fill="FFFFFF"/>
          <w:lang/>
        </w:rPr>
      </w:pPr>
      <w:r w:rsidRPr="00BC11D2">
        <w:rPr>
          <w:rFonts w:ascii="Georgia" w:hAnsi="Georgia"/>
          <w:b/>
          <w:bCs/>
          <w:sz w:val="22"/>
          <w:szCs w:val="22"/>
          <w:shd w:val="clear" w:color="auto" w:fill="FFFFFF"/>
          <w:lang/>
        </w:rPr>
        <w:t>Par. 11</w:t>
      </w:r>
    </w:p>
    <w:p w:rsidR="00892ABF" w:rsidRPr="00BC11D2" w:rsidRDefault="00892ABF" w:rsidP="00892ABF">
      <w:pPr>
        <w:tabs>
          <w:tab w:val="left" w:pos="283"/>
        </w:tabs>
        <w:spacing w:after="120" w:line="360" w:lineRule="auto"/>
        <w:jc w:val="both"/>
        <w:rPr>
          <w:rFonts w:ascii="Georgia" w:hAnsi="Georgia"/>
          <w:spacing w:val="-4"/>
          <w:sz w:val="22"/>
          <w:szCs w:val="22"/>
          <w:shd w:val="clear" w:color="auto" w:fill="FFFFFF"/>
          <w:lang/>
        </w:rPr>
      </w:pPr>
      <w:r w:rsidRPr="00BC11D2">
        <w:rPr>
          <w:rFonts w:ascii="Georgia" w:hAnsi="Georgia"/>
          <w:sz w:val="22"/>
          <w:szCs w:val="22"/>
          <w:shd w:val="clear" w:color="auto" w:fill="FFFFFF"/>
          <w:lang/>
        </w:rPr>
        <w:t xml:space="preserve">1. Za wykonane usługi cateringowej w danym miesiącu Wykonawca wystawi i przedłoży </w:t>
      </w:r>
      <w:r w:rsidRPr="00BC11D2">
        <w:rPr>
          <w:rFonts w:ascii="Georgia" w:hAnsi="Georgia"/>
          <w:sz w:val="22"/>
          <w:szCs w:val="22"/>
          <w:shd w:val="clear" w:color="auto" w:fill="FFFFFF"/>
          <w:lang/>
        </w:rPr>
        <w:tab/>
        <w:t xml:space="preserve">Zamawiającemu fakturę. </w:t>
      </w:r>
      <w:r w:rsidRPr="00BC11D2">
        <w:rPr>
          <w:rFonts w:ascii="Georgia" w:eastAsia="Lucida Sans Unicode" w:hAnsi="Georgia"/>
          <w:spacing w:val="-4"/>
          <w:sz w:val="22"/>
          <w:szCs w:val="22"/>
          <w:shd w:val="clear" w:color="auto" w:fill="FFFFFF"/>
          <w:lang/>
        </w:rPr>
        <w:t xml:space="preserve">Wynagrodzenie miesięczne wyliczone będzie w oparciu                               </w:t>
      </w:r>
      <w:r w:rsidRPr="00BC11D2">
        <w:rPr>
          <w:rFonts w:ascii="Georgia" w:eastAsia="Lucida Sans Unicode" w:hAnsi="Georgia"/>
          <w:spacing w:val="-4"/>
          <w:sz w:val="22"/>
          <w:szCs w:val="22"/>
          <w:shd w:val="clear" w:color="auto" w:fill="FFFFFF"/>
          <w:lang/>
        </w:rPr>
        <w:tab/>
        <w:t xml:space="preserve">o    </w:t>
      </w:r>
      <w:r w:rsidRPr="00BC11D2">
        <w:rPr>
          <w:rFonts w:ascii="Georgia" w:eastAsia="Lucida Sans Unicode" w:hAnsi="Georgia"/>
          <w:spacing w:val="-4"/>
          <w:sz w:val="22"/>
          <w:szCs w:val="22"/>
          <w:shd w:val="clear" w:color="auto" w:fill="FFFFFF"/>
          <w:lang/>
        </w:rPr>
        <w:tab/>
        <w:t xml:space="preserve">rzeczywistą ilość wydanych produktów do przygotowania śniadania i podwieczorku oraz </w:t>
      </w:r>
      <w:r w:rsidRPr="00BC11D2">
        <w:rPr>
          <w:rFonts w:ascii="Georgia" w:eastAsia="Lucida Sans Unicode" w:hAnsi="Georgia"/>
          <w:spacing w:val="-4"/>
          <w:sz w:val="22"/>
          <w:szCs w:val="22"/>
          <w:shd w:val="clear" w:color="auto" w:fill="FFFFFF"/>
          <w:lang/>
        </w:rPr>
        <w:tab/>
        <w:t>obiadów przez cały okres realizacji usługi.</w:t>
      </w:r>
    </w:p>
    <w:p w:rsidR="00892ABF" w:rsidRPr="00BC11D2" w:rsidRDefault="00892ABF" w:rsidP="00892ABF">
      <w:pPr>
        <w:tabs>
          <w:tab w:val="left" w:pos="283"/>
        </w:tabs>
        <w:spacing w:after="120" w:line="360" w:lineRule="auto"/>
        <w:jc w:val="both"/>
        <w:rPr>
          <w:rFonts w:ascii="Georgia" w:hAnsi="Georgia"/>
          <w:sz w:val="22"/>
          <w:szCs w:val="22"/>
          <w:shd w:val="clear" w:color="auto" w:fill="FFFFFF"/>
          <w:lang/>
        </w:rPr>
      </w:pPr>
      <w:r w:rsidRPr="00BC11D2">
        <w:rPr>
          <w:rFonts w:ascii="Georgia" w:hAnsi="Georgia"/>
          <w:spacing w:val="-4"/>
          <w:sz w:val="22"/>
          <w:szCs w:val="22"/>
          <w:shd w:val="clear" w:color="auto" w:fill="FFFFFF"/>
          <w:lang/>
        </w:rPr>
        <w:t xml:space="preserve">2. Podstawą wystawienia faktury VAT miesięcznej będzie zaakceptowane przez Zamawiającego </w:t>
      </w:r>
      <w:r w:rsidRPr="00BC11D2">
        <w:rPr>
          <w:rFonts w:ascii="Georgia" w:hAnsi="Georgia"/>
          <w:spacing w:val="-4"/>
          <w:sz w:val="22"/>
          <w:szCs w:val="22"/>
          <w:shd w:val="clear" w:color="auto" w:fill="FFFFFF"/>
          <w:lang/>
        </w:rPr>
        <w:tab/>
        <w:t xml:space="preserve">zestawienie Wykonawcy, wskazujące liczbę osób, dla których zamówiono i dostarczono </w:t>
      </w:r>
      <w:r w:rsidRPr="00BC11D2">
        <w:rPr>
          <w:rFonts w:ascii="Georgia" w:hAnsi="Georgia"/>
          <w:spacing w:val="-4"/>
          <w:sz w:val="22"/>
          <w:szCs w:val="22"/>
          <w:shd w:val="clear" w:color="auto" w:fill="FFFFFF"/>
          <w:lang/>
        </w:rPr>
        <w:tab/>
        <w:t>posiłki w ciągu całego miesiąca. Dokument ten stanowić będzie załącznik do faktury.</w:t>
      </w:r>
    </w:p>
    <w:p w:rsidR="00892ABF" w:rsidRPr="00BC11D2" w:rsidRDefault="00892ABF" w:rsidP="00892ABF">
      <w:pPr>
        <w:tabs>
          <w:tab w:val="left" w:pos="283"/>
        </w:tabs>
        <w:spacing w:after="120" w:line="360" w:lineRule="auto"/>
        <w:jc w:val="both"/>
        <w:rPr>
          <w:rFonts w:ascii="Georgia" w:hAnsi="Georgia"/>
          <w:sz w:val="22"/>
          <w:szCs w:val="22"/>
          <w:shd w:val="clear" w:color="auto" w:fill="FFFFFF"/>
          <w:lang/>
        </w:rPr>
      </w:pPr>
      <w:r w:rsidRPr="00BC11D2">
        <w:rPr>
          <w:rFonts w:ascii="Georgia" w:hAnsi="Georgia"/>
          <w:sz w:val="22"/>
          <w:szCs w:val="22"/>
          <w:shd w:val="clear" w:color="auto" w:fill="FFFFFF"/>
          <w:lang/>
        </w:rPr>
        <w:t xml:space="preserve">3. Zapłata zostanie zrealizowana przelewem  w terminie do  30 dni od otrzymania  faktury, na </w:t>
      </w:r>
      <w:r w:rsidRPr="00BC11D2">
        <w:rPr>
          <w:rFonts w:ascii="Georgia" w:hAnsi="Georgia"/>
          <w:sz w:val="22"/>
          <w:szCs w:val="22"/>
          <w:shd w:val="clear" w:color="auto" w:fill="FFFFFF"/>
          <w:lang/>
        </w:rPr>
        <w:tab/>
        <w:t xml:space="preserve">rachunek bankowy Wykonawcy. </w:t>
      </w:r>
    </w:p>
    <w:p w:rsidR="00892ABF" w:rsidRPr="00BC11D2" w:rsidRDefault="00892ABF" w:rsidP="00892ABF">
      <w:pPr>
        <w:tabs>
          <w:tab w:val="left" w:pos="283"/>
        </w:tabs>
        <w:spacing w:after="120" w:line="360" w:lineRule="auto"/>
        <w:jc w:val="both"/>
        <w:rPr>
          <w:rFonts w:ascii="Georgia" w:hAnsi="Georgia"/>
          <w:b/>
          <w:bCs/>
          <w:sz w:val="22"/>
          <w:szCs w:val="22"/>
          <w:shd w:val="clear" w:color="auto" w:fill="FFFFFF"/>
          <w:lang/>
        </w:rPr>
      </w:pPr>
      <w:r w:rsidRPr="00BC11D2">
        <w:rPr>
          <w:rFonts w:ascii="Georgia" w:hAnsi="Georgia"/>
          <w:sz w:val="22"/>
          <w:szCs w:val="22"/>
          <w:shd w:val="clear" w:color="auto" w:fill="FFFFFF"/>
          <w:lang/>
        </w:rPr>
        <w:t xml:space="preserve">4. Zgodnie z ust. 2 niniejszego paragrafu należne wynagrodzenie będzie przekazane na </w:t>
      </w:r>
      <w:r w:rsidRPr="00BC11D2">
        <w:rPr>
          <w:rFonts w:ascii="Georgia" w:hAnsi="Georgia"/>
          <w:sz w:val="22"/>
          <w:szCs w:val="22"/>
          <w:shd w:val="clear" w:color="auto" w:fill="FFFFFF"/>
          <w:lang/>
        </w:rPr>
        <w:tab/>
        <w:t xml:space="preserve">następujący rachunek bankowy Wykonawcy: </w:t>
      </w:r>
    </w:p>
    <w:p w:rsidR="00892ABF" w:rsidRPr="00BC11D2" w:rsidRDefault="00892ABF" w:rsidP="00892ABF">
      <w:pPr>
        <w:tabs>
          <w:tab w:val="left" w:pos="566"/>
        </w:tabs>
        <w:spacing w:after="120" w:line="360" w:lineRule="auto"/>
        <w:ind w:left="283"/>
        <w:jc w:val="both"/>
        <w:rPr>
          <w:rFonts w:ascii="Georgia" w:hAnsi="Georgia"/>
          <w:b/>
          <w:bCs/>
          <w:sz w:val="22"/>
          <w:szCs w:val="22"/>
          <w:shd w:val="clear" w:color="auto" w:fill="FFFFFF"/>
          <w:lang/>
        </w:rPr>
      </w:pPr>
      <w:r w:rsidRPr="00BC11D2">
        <w:rPr>
          <w:rFonts w:ascii="Georgia" w:hAnsi="Georgia"/>
          <w:sz w:val="22"/>
          <w:szCs w:val="22"/>
          <w:shd w:val="clear" w:color="auto" w:fill="FFFFFF"/>
          <w:lang/>
        </w:rPr>
        <w:t>................................................................................................................................................</w:t>
      </w:r>
    </w:p>
    <w:p w:rsidR="00892ABF" w:rsidRPr="00BC11D2" w:rsidRDefault="00892ABF" w:rsidP="00892ABF">
      <w:pPr>
        <w:tabs>
          <w:tab w:val="left" w:pos="566"/>
        </w:tabs>
        <w:spacing w:after="120" w:line="360" w:lineRule="auto"/>
        <w:ind w:left="283"/>
        <w:jc w:val="both"/>
        <w:rPr>
          <w:rFonts w:ascii="Georgia" w:hAnsi="Georgia"/>
          <w:b/>
          <w:bCs/>
          <w:sz w:val="22"/>
          <w:szCs w:val="22"/>
          <w:shd w:val="clear" w:color="auto" w:fill="FFFFFF"/>
          <w:lang/>
        </w:rPr>
      </w:pPr>
    </w:p>
    <w:p w:rsidR="00892ABF" w:rsidRPr="00BC11D2" w:rsidRDefault="00892ABF" w:rsidP="00892ABF">
      <w:pPr>
        <w:tabs>
          <w:tab w:val="left" w:pos="283"/>
        </w:tabs>
        <w:spacing w:after="120" w:line="360" w:lineRule="auto"/>
        <w:jc w:val="both"/>
        <w:rPr>
          <w:rFonts w:ascii="Georgia" w:hAnsi="Georgia"/>
          <w:sz w:val="22"/>
          <w:szCs w:val="22"/>
          <w:shd w:val="clear" w:color="auto" w:fill="FFFFFF"/>
          <w:lang/>
        </w:rPr>
      </w:pPr>
      <w:r w:rsidRPr="00BC11D2">
        <w:rPr>
          <w:rFonts w:ascii="Georgia" w:hAnsi="Georgia"/>
          <w:sz w:val="22"/>
          <w:szCs w:val="22"/>
          <w:shd w:val="clear" w:color="auto" w:fill="FFFFFF"/>
          <w:lang/>
        </w:rPr>
        <w:t xml:space="preserve">4. Spóźnienie w zapłacie Wykonawcy wynagrodzenia należnego za wykonanie przedmiotu </w:t>
      </w:r>
      <w:r w:rsidRPr="00BC11D2">
        <w:rPr>
          <w:rFonts w:ascii="Georgia" w:hAnsi="Georgia"/>
          <w:sz w:val="22"/>
          <w:szCs w:val="22"/>
          <w:shd w:val="clear" w:color="auto" w:fill="FFFFFF"/>
          <w:lang/>
        </w:rPr>
        <w:tab/>
        <w:t>zamówienia spowoduje obowiązek zapłaty odsetek w wysokości ustawowej.</w:t>
      </w:r>
    </w:p>
    <w:p w:rsidR="00892ABF" w:rsidRPr="00BC11D2" w:rsidRDefault="00892ABF" w:rsidP="00892ABF">
      <w:pPr>
        <w:spacing w:after="120" w:line="360" w:lineRule="auto"/>
        <w:ind w:left="283"/>
        <w:jc w:val="both"/>
        <w:rPr>
          <w:rFonts w:ascii="Georgia" w:hAnsi="Georgia"/>
          <w:sz w:val="22"/>
          <w:szCs w:val="22"/>
          <w:lang/>
        </w:rPr>
      </w:pPr>
    </w:p>
    <w:p w:rsidR="00892ABF" w:rsidRPr="00BC11D2" w:rsidRDefault="00892ABF" w:rsidP="00892ABF">
      <w:pPr>
        <w:spacing w:after="120" w:line="360" w:lineRule="auto"/>
        <w:ind w:left="283"/>
        <w:jc w:val="both"/>
        <w:rPr>
          <w:rFonts w:ascii="Georgia" w:hAnsi="Georgia"/>
          <w:sz w:val="22"/>
          <w:szCs w:val="22"/>
          <w:lang/>
        </w:rPr>
      </w:pPr>
    </w:p>
    <w:p w:rsidR="00892ABF" w:rsidRPr="00BC11D2" w:rsidRDefault="00892ABF" w:rsidP="00892ABF">
      <w:pPr>
        <w:spacing w:after="120" w:line="360" w:lineRule="auto"/>
        <w:jc w:val="center"/>
        <w:rPr>
          <w:rFonts w:ascii="Georgia" w:hAnsi="Georgia"/>
          <w:sz w:val="22"/>
          <w:szCs w:val="22"/>
          <w:lang/>
        </w:rPr>
      </w:pPr>
      <w:r w:rsidRPr="00BC11D2">
        <w:rPr>
          <w:rFonts w:ascii="Georgia" w:hAnsi="Georgia"/>
          <w:b/>
          <w:bCs/>
          <w:sz w:val="22"/>
          <w:szCs w:val="22"/>
          <w:lang/>
        </w:rPr>
        <w:lastRenderedPageBreak/>
        <w:t>Par. 12</w:t>
      </w:r>
    </w:p>
    <w:p w:rsidR="00892ABF" w:rsidRPr="00BC11D2" w:rsidRDefault="00892ABF" w:rsidP="00892ABF">
      <w:pPr>
        <w:spacing w:after="120" w:line="360" w:lineRule="auto"/>
        <w:jc w:val="both"/>
        <w:rPr>
          <w:rFonts w:ascii="Georgia" w:hAnsi="Georgia"/>
          <w:sz w:val="22"/>
          <w:szCs w:val="22"/>
          <w:lang/>
        </w:rPr>
      </w:pPr>
    </w:p>
    <w:p w:rsidR="00892ABF" w:rsidRPr="00892ABF" w:rsidRDefault="00892ABF" w:rsidP="00892ABF">
      <w:pPr>
        <w:widowControl w:val="0"/>
        <w:numPr>
          <w:ilvl w:val="0"/>
          <w:numId w:val="5"/>
        </w:numPr>
        <w:tabs>
          <w:tab w:val="clear" w:pos="0"/>
          <w:tab w:val="left" w:pos="283"/>
        </w:tabs>
        <w:suppressAutoHyphens/>
        <w:autoSpaceDE w:val="0"/>
        <w:spacing w:after="120" w:line="360" w:lineRule="auto"/>
        <w:ind w:left="283" w:hanging="283"/>
        <w:jc w:val="both"/>
        <w:rPr>
          <w:rFonts w:ascii="Georgia" w:hAnsi="Georgia"/>
          <w:sz w:val="22"/>
          <w:szCs w:val="22"/>
          <w:lang/>
        </w:rPr>
      </w:pPr>
      <w:r w:rsidRPr="00BC11D2">
        <w:rPr>
          <w:rFonts w:ascii="Georgia" w:hAnsi="Georgia"/>
          <w:sz w:val="22"/>
          <w:szCs w:val="22"/>
          <w:lang/>
        </w:rPr>
        <w:t xml:space="preserve">Wykonawca zapłaci Zamawiającemu karę umowną :             </w:t>
      </w:r>
    </w:p>
    <w:p w:rsidR="00892ABF" w:rsidRPr="00BC11D2" w:rsidRDefault="00892ABF" w:rsidP="00892ABF">
      <w:pPr>
        <w:widowControl w:val="0"/>
        <w:numPr>
          <w:ilvl w:val="0"/>
          <w:numId w:val="18"/>
        </w:numPr>
        <w:tabs>
          <w:tab w:val="left" w:pos="618"/>
        </w:tabs>
        <w:suppressAutoHyphens/>
        <w:autoSpaceDE w:val="0"/>
        <w:spacing w:after="120" w:line="360" w:lineRule="auto"/>
        <w:jc w:val="both"/>
        <w:rPr>
          <w:rFonts w:ascii="Georgia" w:hAnsi="Georgia"/>
          <w:sz w:val="22"/>
          <w:szCs w:val="22"/>
          <w:lang/>
        </w:rPr>
      </w:pPr>
      <w:r w:rsidRPr="00BC11D2">
        <w:rPr>
          <w:rFonts w:ascii="Georgia" w:hAnsi="Georgia"/>
          <w:sz w:val="22"/>
          <w:szCs w:val="22"/>
          <w:lang/>
        </w:rPr>
        <w:t>za nienależyte wykonywanie umowy w wysokości: 0,2 % wartości całkowitego wynagrodzenia umownego brutto, o którym mowa w Par. 8 ust. 3 niniejszej umowy. Kara naliczona będzie dziennie, za każde zaistniałe zdarzenie, aż do zaprzestania łamania umowy.</w:t>
      </w:r>
    </w:p>
    <w:p w:rsidR="00892ABF" w:rsidRPr="00BC11D2" w:rsidRDefault="00892ABF" w:rsidP="00892ABF">
      <w:pPr>
        <w:widowControl w:val="0"/>
        <w:numPr>
          <w:ilvl w:val="0"/>
          <w:numId w:val="18"/>
        </w:numPr>
        <w:tabs>
          <w:tab w:val="left" w:pos="618"/>
        </w:tabs>
        <w:suppressAutoHyphens/>
        <w:autoSpaceDE w:val="0"/>
        <w:spacing w:after="120" w:line="360" w:lineRule="auto"/>
        <w:jc w:val="both"/>
        <w:rPr>
          <w:rFonts w:ascii="Georgia" w:hAnsi="Georgia"/>
          <w:sz w:val="22"/>
          <w:szCs w:val="22"/>
          <w:lang/>
        </w:rPr>
      </w:pPr>
      <w:r w:rsidRPr="00BC11D2">
        <w:rPr>
          <w:rFonts w:ascii="Georgia" w:hAnsi="Georgia"/>
          <w:sz w:val="22"/>
          <w:szCs w:val="22"/>
          <w:lang/>
        </w:rPr>
        <w:t>kara za niewykonanie usługi cateringowej, zgodnie z wyznaczonym przez Zamawiającego harmonogramem czasowym, w wysokości: ….......... zł. Kara liczona jest za każde zaistniałe zdarzenie.</w:t>
      </w:r>
    </w:p>
    <w:p w:rsidR="00892ABF" w:rsidRPr="00892ABF" w:rsidRDefault="00892ABF" w:rsidP="00892ABF">
      <w:pPr>
        <w:widowControl w:val="0"/>
        <w:numPr>
          <w:ilvl w:val="0"/>
          <w:numId w:val="18"/>
        </w:numPr>
        <w:tabs>
          <w:tab w:val="left" w:pos="618"/>
        </w:tabs>
        <w:suppressAutoHyphens/>
        <w:autoSpaceDE w:val="0"/>
        <w:spacing w:after="120" w:line="360" w:lineRule="auto"/>
        <w:jc w:val="both"/>
        <w:rPr>
          <w:rFonts w:ascii="Georgia" w:hAnsi="Georgia"/>
          <w:sz w:val="22"/>
          <w:szCs w:val="22"/>
          <w:lang/>
        </w:rPr>
      </w:pPr>
      <w:r w:rsidRPr="00BC11D2">
        <w:rPr>
          <w:rFonts w:ascii="Georgia" w:hAnsi="Georgia"/>
          <w:sz w:val="22"/>
          <w:szCs w:val="22"/>
          <w:lang/>
        </w:rPr>
        <w:t>za odstąpienie od umowy przez Zamawiającego z przyczyn, za które ponosi odpowiedzialność Wykonawca w wysokości 10 % wartości wynagrodzenia umownego brutto, o którym mowa w Par. 8 ust. 3 niniejszej umowy.</w:t>
      </w:r>
    </w:p>
    <w:p w:rsidR="00892ABF" w:rsidRPr="00BC11D2" w:rsidRDefault="00892ABF" w:rsidP="00892ABF">
      <w:pPr>
        <w:tabs>
          <w:tab w:val="left" w:pos="4230"/>
        </w:tabs>
        <w:spacing w:after="120" w:line="360" w:lineRule="auto"/>
        <w:jc w:val="both"/>
        <w:rPr>
          <w:rFonts w:ascii="Georgia" w:hAnsi="Georgia"/>
          <w:sz w:val="22"/>
          <w:szCs w:val="22"/>
          <w:lang/>
        </w:rPr>
      </w:pPr>
      <w:r w:rsidRPr="00BC11D2">
        <w:rPr>
          <w:rFonts w:ascii="Georgia" w:hAnsi="Georgia"/>
          <w:sz w:val="22"/>
          <w:szCs w:val="22"/>
          <w:lang/>
        </w:rPr>
        <w:t xml:space="preserve">2.  Zamawiający zapłaci Wykonawcy za odstąpienie od umowy przez Wykonawcę z przyczyn </w:t>
      </w:r>
    </w:p>
    <w:p w:rsidR="00892ABF" w:rsidRPr="00BC11D2" w:rsidRDefault="00892ABF" w:rsidP="00892ABF">
      <w:pPr>
        <w:tabs>
          <w:tab w:val="left" w:pos="4230"/>
        </w:tabs>
        <w:spacing w:after="120" w:line="360" w:lineRule="auto"/>
        <w:jc w:val="both"/>
        <w:rPr>
          <w:rFonts w:ascii="Georgia" w:hAnsi="Georgia"/>
          <w:sz w:val="22"/>
          <w:szCs w:val="22"/>
          <w:lang/>
        </w:rPr>
      </w:pPr>
      <w:r w:rsidRPr="00BC11D2">
        <w:rPr>
          <w:rFonts w:ascii="Georgia" w:hAnsi="Georgia"/>
          <w:sz w:val="22"/>
          <w:szCs w:val="22"/>
          <w:lang/>
        </w:rPr>
        <w:t xml:space="preserve">    za które ponosi odpowiedzialność Zamawiający karę umowną w wysokości 10 % wartości </w:t>
      </w:r>
    </w:p>
    <w:p w:rsidR="00892ABF" w:rsidRPr="00BC11D2" w:rsidRDefault="00892ABF" w:rsidP="00892ABF">
      <w:pPr>
        <w:tabs>
          <w:tab w:val="left" w:pos="4230"/>
        </w:tabs>
        <w:spacing w:after="120" w:line="360" w:lineRule="auto"/>
        <w:ind w:left="255"/>
        <w:jc w:val="both"/>
        <w:rPr>
          <w:rFonts w:ascii="Georgia" w:hAnsi="Georgia"/>
          <w:sz w:val="22"/>
          <w:szCs w:val="22"/>
        </w:rPr>
      </w:pPr>
      <w:r w:rsidRPr="00BC11D2">
        <w:rPr>
          <w:rFonts w:ascii="Georgia" w:hAnsi="Georgia"/>
          <w:sz w:val="22"/>
          <w:szCs w:val="22"/>
          <w:lang/>
        </w:rPr>
        <w:t xml:space="preserve">wynagrodzenia umownego. </w:t>
      </w:r>
    </w:p>
    <w:p w:rsidR="00892ABF" w:rsidRPr="00BC11D2" w:rsidRDefault="00892ABF" w:rsidP="00892ABF">
      <w:pPr>
        <w:tabs>
          <w:tab w:val="left" w:pos="300"/>
        </w:tabs>
        <w:spacing w:after="120" w:line="360" w:lineRule="auto"/>
        <w:ind w:left="15"/>
        <w:jc w:val="both"/>
        <w:rPr>
          <w:rFonts w:ascii="Georgia" w:hAnsi="Georgia"/>
          <w:sz w:val="22"/>
          <w:szCs w:val="22"/>
        </w:rPr>
      </w:pPr>
      <w:r w:rsidRPr="00BC11D2">
        <w:rPr>
          <w:rFonts w:ascii="Georgia" w:hAnsi="Georgia"/>
          <w:sz w:val="22"/>
          <w:szCs w:val="22"/>
          <w:lang/>
        </w:rPr>
        <w:t xml:space="preserve">3. Zamawiający zastrzega sobie prawo do potrącania kar umownych z bieżących należności            </w:t>
      </w:r>
      <w:r w:rsidRPr="00BC11D2">
        <w:rPr>
          <w:rFonts w:ascii="Georgia" w:hAnsi="Georgia"/>
          <w:sz w:val="22"/>
          <w:szCs w:val="22"/>
          <w:lang/>
        </w:rPr>
        <w:tab/>
        <w:t>wynikających z realizacji niniejszej umowy.</w:t>
      </w:r>
    </w:p>
    <w:p w:rsidR="00892ABF" w:rsidRDefault="00892ABF" w:rsidP="00892ABF">
      <w:pPr>
        <w:spacing w:after="120" w:line="360" w:lineRule="auto"/>
        <w:jc w:val="both"/>
        <w:rPr>
          <w:rFonts w:ascii="Georgia" w:hAnsi="Georgia"/>
          <w:b/>
          <w:bCs/>
          <w:sz w:val="22"/>
          <w:szCs w:val="22"/>
          <w:lang/>
        </w:rPr>
      </w:pPr>
    </w:p>
    <w:p w:rsidR="00892ABF" w:rsidRPr="00BC11D2" w:rsidRDefault="00892ABF" w:rsidP="00892ABF">
      <w:pPr>
        <w:spacing w:after="120" w:line="360" w:lineRule="auto"/>
        <w:jc w:val="center"/>
        <w:rPr>
          <w:rFonts w:ascii="Georgia" w:hAnsi="Georgia"/>
          <w:b/>
          <w:bCs/>
          <w:sz w:val="22"/>
          <w:szCs w:val="22"/>
          <w:lang/>
        </w:rPr>
      </w:pPr>
      <w:r w:rsidRPr="00BC11D2">
        <w:rPr>
          <w:rFonts w:ascii="Georgia" w:hAnsi="Georgia"/>
          <w:b/>
          <w:bCs/>
          <w:sz w:val="22"/>
          <w:szCs w:val="22"/>
          <w:lang/>
        </w:rPr>
        <w:t>Par. 13</w:t>
      </w:r>
    </w:p>
    <w:p w:rsidR="00892ABF" w:rsidRPr="00BC11D2" w:rsidRDefault="00892ABF" w:rsidP="00892ABF">
      <w:pPr>
        <w:spacing w:after="120" w:line="360" w:lineRule="auto"/>
        <w:jc w:val="both"/>
        <w:rPr>
          <w:rFonts w:ascii="Georgia" w:hAnsi="Georgia"/>
          <w:b/>
          <w:bCs/>
          <w:sz w:val="22"/>
          <w:szCs w:val="22"/>
          <w:lang/>
        </w:rPr>
      </w:pPr>
    </w:p>
    <w:p w:rsidR="00892ABF" w:rsidRPr="00BC11D2" w:rsidRDefault="00892ABF" w:rsidP="00892ABF">
      <w:pPr>
        <w:tabs>
          <w:tab w:val="left" w:pos="392"/>
        </w:tabs>
        <w:spacing w:after="120" w:line="360" w:lineRule="auto"/>
        <w:jc w:val="both"/>
        <w:rPr>
          <w:rFonts w:ascii="Georgia" w:hAnsi="Georgia"/>
          <w:sz w:val="22"/>
          <w:szCs w:val="22"/>
        </w:rPr>
      </w:pPr>
      <w:r w:rsidRPr="00BC11D2">
        <w:rPr>
          <w:rFonts w:ascii="Georgia" w:eastAsia="HG Mincho Light J" w:hAnsi="Georgia"/>
          <w:color w:val="000000"/>
          <w:sz w:val="22"/>
          <w:szCs w:val="22"/>
          <w:lang/>
        </w:rPr>
        <w:t>Zamawiający przewiduje, że w ramach umowy można zmienić:</w:t>
      </w:r>
    </w:p>
    <w:p w:rsidR="00892ABF" w:rsidRPr="00BC11D2" w:rsidRDefault="00892ABF" w:rsidP="00892ABF">
      <w:pPr>
        <w:widowControl w:val="0"/>
        <w:numPr>
          <w:ilvl w:val="0"/>
          <w:numId w:val="8"/>
        </w:numPr>
        <w:tabs>
          <w:tab w:val="clear" w:pos="0"/>
          <w:tab w:val="left" w:pos="392"/>
          <w:tab w:val="num" w:pos="720"/>
        </w:tabs>
        <w:suppressAutoHyphens/>
        <w:autoSpaceDE w:val="0"/>
        <w:spacing w:after="120" w:line="360" w:lineRule="auto"/>
        <w:ind w:left="720" w:hanging="360"/>
        <w:jc w:val="both"/>
        <w:rPr>
          <w:rFonts w:ascii="Georgia" w:eastAsia="HG Mincho Light J" w:hAnsi="Georgia"/>
          <w:color w:val="000000"/>
          <w:sz w:val="22"/>
          <w:szCs w:val="22"/>
          <w:lang/>
        </w:rPr>
      </w:pPr>
      <w:r w:rsidRPr="00BC11D2">
        <w:rPr>
          <w:rFonts w:ascii="Georgia" w:eastAsia="HG Mincho Light J" w:hAnsi="Georgia"/>
          <w:color w:val="000000"/>
          <w:sz w:val="22"/>
          <w:szCs w:val="22"/>
          <w:lang/>
        </w:rPr>
        <w:t>ilość osób objętych zamówieniem lub ilość dostarczanych produktów, posiłków (dot. zarówno zwiększenia jak i ograniczenia elementów  zamówienia). W przypadku zwieszenia ilości osób objętych zamówieniem  lub ilość dostarczanych produktów, posiłków zmianie podlegać będzie całkowite wynagrodzenie umowne, przy założeniu, że ceny jednostkowe umowy, ustalone złożoną ofertą pozostają bez zmian. Zmniejszenie ilości osób objętych zamówieniem  lub ilości dostarczanych produktów, posiłków nie wymaga sporządzenia aneksu do umowy. Zmiana ilości osób objętych zamówieniem lub ilości dostarczanych produktów, posiłków wynikać będzie z potrzeb Zamawiającego, jakie ujawnią się w trakcie prowadzonej usługi cateringowej;</w:t>
      </w:r>
    </w:p>
    <w:p w:rsidR="00892ABF" w:rsidRPr="00BC11D2" w:rsidRDefault="00892ABF" w:rsidP="00892ABF">
      <w:pPr>
        <w:tabs>
          <w:tab w:val="left" w:pos="392"/>
        </w:tabs>
        <w:spacing w:after="120" w:line="360" w:lineRule="auto"/>
        <w:jc w:val="both"/>
        <w:rPr>
          <w:rFonts w:ascii="Georgia" w:eastAsia="HG Mincho Light J" w:hAnsi="Georgia"/>
          <w:color w:val="000000"/>
          <w:sz w:val="22"/>
          <w:szCs w:val="22"/>
          <w:lang/>
        </w:rPr>
      </w:pPr>
    </w:p>
    <w:p w:rsidR="00892ABF" w:rsidRPr="00892ABF" w:rsidRDefault="00892ABF" w:rsidP="00892ABF">
      <w:pPr>
        <w:widowControl w:val="0"/>
        <w:numPr>
          <w:ilvl w:val="0"/>
          <w:numId w:val="8"/>
        </w:numPr>
        <w:tabs>
          <w:tab w:val="clear" w:pos="0"/>
          <w:tab w:val="left" w:pos="392"/>
          <w:tab w:val="num" w:pos="720"/>
        </w:tabs>
        <w:suppressAutoHyphens/>
        <w:autoSpaceDE w:val="0"/>
        <w:spacing w:after="120" w:line="360" w:lineRule="auto"/>
        <w:ind w:left="720" w:hanging="360"/>
        <w:jc w:val="both"/>
        <w:rPr>
          <w:rFonts w:ascii="Georgia" w:eastAsia="HG Mincho Light J" w:hAnsi="Georgia"/>
          <w:color w:val="000000"/>
          <w:sz w:val="22"/>
          <w:szCs w:val="22"/>
          <w:lang/>
        </w:rPr>
      </w:pPr>
      <w:r w:rsidRPr="00BC11D2">
        <w:rPr>
          <w:rFonts w:ascii="Georgia" w:eastAsia="HG Mincho Light J" w:hAnsi="Georgia"/>
          <w:color w:val="000000"/>
          <w:sz w:val="22"/>
          <w:szCs w:val="22"/>
          <w:lang/>
        </w:rPr>
        <w:lastRenderedPageBreak/>
        <w:t>harmonogram czasowy dot. realizacji usługi cateringowej, wskazany w opisie przedmiotu zamówienia. Niniejsza zmiana wynikać może potrzeb  Zamawiającego jakie ujawnią się w trakcie prowadzonej usługi cateringowej. Zmiana harmonogramu czasowego nie może być związana z wydłużeniem terminu realizacji umowy;</w:t>
      </w:r>
    </w:p>
    <w:p w:rsidR="00892ABF" w:rsidRPr="00892ABF" w:rsidRDefault="00892ABF" w:rsidP="00892ABF">
      <w:pPr>
        <w:numPr>
          <w:ilvl w:val="0"/>
          <w:numId w:val="8"/>
        </w:numPr>
        <w:tabs>
          <w:tab w:val="clear" w:pos="0"/>
          <w:tab w:val="left" w:pos="392"/>
          <w:tab w:val="num" w:pos="720"/>
        </w:tabs>
        <w:autoSpaceDE w:val="0"/>
        <w:spacing w:after="120" w:line="360" w:lineRule="auto"/>
        <w:ind w:left="720" w:hanging="360"/>
        <w:jc w:val="both"/>
        <w:rPr>
          <w:rFonts w:ascii="Georgia" w:eastAsia="HG Mincho Light J" w:hAnsi="Georgia"/>
          <w:color w:val="000000"/>
          <w:sz w:val="22"/>
          <w:szCs w:val="22"/>
          <w:lang/>
        </w:rPr>
      </w:pPr>
      <w:r w:rsidRPr="00BC11D2">
        <w:rPr>
          <w:rFonts w:ascii="Georgia" w:eastAsia="HG Mincho Light J" w:hAnsi="Georgia"/>
          <w:color w:val="000000"/>
          <w:sz w:val="22"/>
          <w:szCs w:val="22"/>
          <w:shd w:val="clear" w:color="auto" w:fill="FFFFFF"/>
          <w:lang/>
        </w:rPr>
        <w:t>szacunkową ilość dni pracujących, w których realizowana będzie usługa cateringowa (tj. ponad szacowaną ilość), bez zmiany terminu realizacji umowy. Zmiana może wynikać z potrzeb organizacyjnych placówki przedszkolnej;</w:t>
      </w:r>
    </w:p>
    <w:p w:rsidR="00892ABF" w:rsidRPr="00892ABF" w:rsidRDefault="00892ABF" w:rsidP="00892ABF">
      <w:pPr>
        <w:numPr>
          <w:ilvl w:val="0"/>
          <w:numId w:val="8"/>
        </w:numPr>
        <w:tabs>
          <w:tab w:val="clear" w:pos="0"/>
          <w:tab w:val="left" w:pos="392"/>
          <w:tab w:val="num" w:pos="720"/>
        </w:tabs>
        <w:autoSpaceDE w:val="0"/>
        <w:spacing w:after="120" w:line="360" w:lineRule="auto"/>
        <w:ind w:left="720" w:hanging="360"/>
        <w:jc w:val="both"/>
        <w:rPr>
          <w:rFonts w:ascii="Georgia" w:hAnsi="Georgia"/>
          <w:sz w:val="22"/>
          <w:szCs w:val="22"/>
        </w:rPr>
      </w:pPr>
      <w:r w:rsidRPr="00BC11D2">
        <w:rPr>
          <w:rFonts w:ascii="Georgia" w:eastAsia="HG Mincho Light J" w:hAnsi="Georgia"/>
          <w:color w:val="000000"/>
          <w:sz w:val="22"/>
          <w:szCs w:val="22"/>
          <w:lang/>
        </w:rPr>
        <w:t xml:space="preserve">pojazd wskazany w ofercie do realizacji zamówienia, tylko w wyjątkowych    i uzasadnionych okolicznościach, nie wynikających z winy Wykonawcy. Powodem takiej </w:t>
      </w:r>
      <w:r w:rsidRPr="00BC11D2">
        <w:rPr>
          <w:rFonts w:ascii="Georgia" w:eastAsia="HG Mincho Light J" w:hAnsi="Georgia"/>
          <w:color w:val="000000"/>
          <w:sz w:val="22"/>
          <w:szCs w:val="22"/>
          <w:lang/>
        </w:rPr>
        <w:tab/>
        <w:t xml:space="preserve">zmiany może być okoliczność skutkująca niemożliwością wykonywania usługi za pomocą </w:t>
      </w:r>
      <w:r w:rsidRPr="00BC11D2">
        <w:rPr>
          <w:rFonts w:ascii="Georgia" w:eastAsia="HG Mincho Light J" w:hAnsi="Georgia"/>
          <w:color w:val="000000"/>
          <w:sz w:val="22"/>
          <w:szCs w:val="22"/>
          <w:lang/>
        </w:rPr>
        <w:tab/>
        <w:t xml:space="preserve">wcześniej wskazanego pojazdu (np.: awaria, wypadek, kradzież, </w:t>
      </w:r>
      <w:proofErr w:type="spellStart"/>
      <w:r w:rsidRPr="00BC11D2">
        <w:rPr>
          <w:rFonts w:ascii="Georgia" w:eastAsia="HG Mincho Light J" w:hAnsi="Georgia"/>
          <w:color w:val="000000"/>
          <w:sz w:val="22"/>
          <w:szCs w:val="22"/>
          <w:lang/>
        </w:rPr>
        <w:t>itp</w:t>
      </w:r>
      <w:proofErr w:type="spellEnd"/>
      <w:r w:rsidRPr="00BC11D2">
        <w:rPr>
          <w:rFonts w:ascii="Georgia" w:eastAsia="HG Mincho Light J" w:hAnsi="Georgia"/>
          <w:color w:val="000000"/>
          <w:sz w:val="22"/>
          <w:szCs w:val="22"/>
          <w:lang/>
        </w:rPr>
        <w:t xml:space="preserve">). Potrzeba zmiany może wynikać również z uzasadnionych potrzeb Zamawiającego. </w:t>
      </w:r>
      <w:r w:rsidRPr="00BC11D2">
        <w:rPr>
          <w:rFonts w:ascii="Georgia" w:eastAsia="HG Mincho Light J" w:hAnsi="Georgia"/>
          <w:color w:val="000000"/>
          <w:sz w:val="22"/>
          <w:szCs w:val="22"/>
          <w:shd w:val="clear" w:color="auto" w:fill="FFFFFF"/>
          <w:lang/>
        </w:rPr>
        <w:t>Zmieniany samochód musi spełniać wymagania Zamawiającego określone w dokumentacji przetargowej, w  szczególności wymagania w zakresie stanu technicznego, wyposażenia. Cały tabor pojazdów którymi świadczona będzie usługa musi spełniać przy najmniej zaoferowany  ofertą standard aspektu środowiskowego,  w zakresie norm EURO;</w:t>
      </w:r>
    </w:p>
    <w:p w:rsidR="00892ABF" w:rsidRPr="00892ABF" w:rsidRDefault="00892ABF" w:rsidP="00892ABF">
      <w:pPr>
        <w:widowControl w:val="0"/>
        <w:numPr>
          <w:ilvl w:val="0"/>
          <w:numId w:val="8"/>
        </w:numPr>
        <w:tabs>
          <w:tab w:val="clear" w:pos="0"/>
          <w:tab w:val="left" w:pos="392"/>
          <w:tab w:val="num" w:pos="720"/>
        </w:tabs>
        <w:suppressAutoHyphens/>
        <w:autoSpaceDE w:val="0"/>
        <w:spacing w:after="120" w:line="360" w:lineRule="auto"/>
        <w:ind w:left="720" w:hanging="360"/>
        <w:jc w:val="both"/>
        <w:rPr>
          <w:rFonts w:ascii="Georgia" w:hAnsi="Georgia"/>
          <w:sz w:val="22"/>
          <w:szCs w:val="22"/>
        </w:rPr>
      </w:pPr>
      <w:r w:rsidRPr="00BC11D2">
        <w:rPr>
          <w:rFonts w:ascii="Georgia" w:eastAsia="HG Mincho Light J" w:hAnsi="Georgia"/>
          <w:color w:val="000000"/>
          <w:sz w:val="22"/>
          <w:szCs w:val="22"/>
          <w:lang/>
        </w:rPr>
        <w:t>adres siedziby Wykonawcy, nr konta bankowego na który ma być dokonany przelew za realizację zamówienia. Wskazane zmiany mogą nastąpić w przypadku zmian organizacyjnych Wykonawcy. Niedopuszczalna jest zmiana strony umowy, tj. Wykonawcy wybranego w drodze postępowania przetargowego;</w:t>
      </w:r>
    </w:p>
    <w:p w:rsidR="00892ABF" w:rsidRPr="00892ABF" w:rsidRDefault="00892ABF" w:rsidP="00892ABF">
      <w:pPr>
        <w:widowControl w:val="0"/>
        <w:numPr>
          <w:ilvl w:val="0"/>
          <w:numId w:val="8"/>
        </w:numPr>
        <w:tabs>
          <w:tab w:val="clear" w:pos="0"/>
          <w:tab w:val="left" w:pos="392"/>
          <w:tab w:val="num" w:pos="720"/>
        </w:tabs>
        <w:suppressAutoHyphens/>
        <w:autoSpaceDE w:val="0"/>
        <w:spacing w:after="120" w:line="360" w:lineRule="auto"/>
        <w:ind w:left="720" w:hanging="360"/>
        <w:jc w:val="both"/>
        <w:rPr>
          <w:rFonts w:ascii="Georgia" w:hAnsi="Georgia"/>
          <w:sz w:val="22"/>
          <w:szCs w:val="22"/>
        </w:rPr>
      </w:pPr>
      <w:r w:rsidRPr="00BC11D2">
        <w:rPr>
          <w:rFonts w:ascii="Georgia" w:eastAsia="HG Mincho Light J" w:hAnsi="Georgia"/>
          <w:color w:val="000000"/>
          <w:sz w:val="22"/>
          <w:szCs w:val="22"/>
          <w:lang/>
        </w:rPr>
        <w:t xml:space="preserve">zakres przedmiotu zamówienia (zmniejszenie zakresu zamówienia) w sytuacji </w:t>
      </w:r>
      <w:r w:rsidRPr="00BC11D2">
        <w:rPr>
          <w:rFonts w:ascii="Georgia" w:eastAsia="Lucida Sans Unicode" w:hAnsi="Georgia"/>
          <w:sz w:val="22"/>
          <w:szCs w:val="22"/>
          <w:shd w:val="clear" w:color="auto" w:fill="FFFFFF"/>
          <w:lang/>
        </w:rPr>
        <w:t xml:space="preserve">wystąpienia istotnej zmiany okoliczności powodującej, że wykonanie całego zakresu umowy nie leży </w:t>
      </w:r>
      <w:r w:rsidRPr="00BC11D2">
        <w:rPr>
          <w:rFonts w:ascii="Georgia" w:eastAsia="Lucida Sans Unicode" w:hAnsi="Georgia"/>
          <w:sz w:val="22"/>
          <w:szCs w:val="22"/>
          <w:lang/>
        </w:rPr>
        <w:t>w interesie publicznym/interesie Zamawiającego, czego nie można było przewidzieć w chwili zawarcia umowy. Wynagrodzenie zostanie obniżone  o wartość robót niezrealizowanych;</w:t>
      </w:r>
    </w:p>
    <w:p w:rsidR="00892ABF" w:rsidRPr="00892ABF" w:rsidRDefault="00892ABF" w:rsidP="00892ABF">
      <w:pPr>
        <w:widowControl w:val="0"/>
        <w:numPr>
          <w:ilvl w:val="0"/>
          <w:numId w:val="8"/>
        </w:numPr>
        <w:tabs>
          <w:tab w:val="clear" w:pos="0"/>
          <w:tab w:val="left" w:pos="392"/>
          <w:tab w:val="num" w:pos="720"/>
        </w:tabs>
        <w:suppressAutoHyphens/>
        <w:autoSpaceDE w:val="0"/>
        <w:spacing w:after="120" w:line="360" w:lineRule="auto"/>
        <w:ind w:left="720" w:hanging="360"/>
        <w:jc w:val="both"/>
        <w:rPr>
          <w:rFonts w:ascii="Georgia" w:eastAsia="HG Mincho Light J" w:hAnsi="Georgia"/>
          <w:b/>
          <w:bCs/>
          <w:color w:val="000000"/>
          <w:sz w:val="22"/>
          <w:szCs w:val="22"/>
          <w:lang/>
        </w:rPr>
      </w:pPr>
      <w:r w:rsidRPr="00BC11D2">
        <w:rPr>
          <w:rFonts w:ascii="Georgia" w:eastAsia="Lucida Sans Unicode" w:hAnsi="Georgia"/>
          <w:sz w:val="22"/>
          <w:szCs w:val="22"/>
          <w:lang/>
        </w:rPr>
        <w:t>stawkę podatku VAT w przypadku zmiany przepisów dotyczących jego wysokości.   W takim przypadku o nową stawkę podatku VAT zostanie skorygowane wynagrodzenie Wykonawcy</w:t>
      </w:r>
    </w:p>
    <w:p w:rsidR="00892ABF" w:rsidRPr="00BC11D2" w:rsidRDefault="00892ABF" w:rsidP="00892ABF">
      <w:pPr>
        <w:pStyle w:val="heading1"/>
        <w:spacing w:after="120" w:line="360" w:lineRule="auto"/>
        <w:jc w:val="center"/>
        <w:rPr>
          <w:rFonts w:ascii="Georgia" w:hAnsi="Georgia"/>
          <w:sz w:val="22"/>
          <w:szCs w:val="22"/>
          <w:lang/>
        </w:rPr>
      </w:pPr>
      <w:r w:rsidRPr="00BC11D2">
        <w:rPr>
          <w:rFonts w:ascii="Georgia" w:hAnsi="Georgia"/>
          <w:sz w:val="22"/>
          <w:szCs w:val="22"/>
          <w:lang/>
        </w:rPr>
        <w:t>Par. 14</w:t>
      </w:r>
    </w:p>
    <w:p w:rsidR="00892ABF" w:rsidRPr="00BC11D2" w:rsidRDefault="00892ABF" w:rsidP="00892ABF">
      <w:pPr>
        <w:spacing w:after="120" w:line="360" w:lineRule="auto"/>
        <w:jc w:val="both"/>
        <w:rPr>
          <w:rFonts w:ascii="Georgia" w:hAnsi="Georgia"/>
          <w:b/>
          <w:bCs/>
          <w:color w:val="000000"/>
          <w:sz w:val="22"/>
          <w:szCs w:val="22"/>
          <w:lang/>
        </w:rPr>
      </w:pPr>
    </w:p>
    <w:p w:rsidR="00892ABF" w:rsidRPr="00BC11D2" w:rsidRDefault="00892ABF" w:rsidP="00892ABF">
      <w:pPr>
        <w:tabs>
          <w:tab w:val="left" w:pos="283"/>
        </w:tabs>
        <w:spacing w:after="120" w:line="360" w:lineRule="auto"/>
        <w:jc w:val="both"/>
        <w:rPr>
          <w:rFonts w:ascii="Georgia" w:hAnsi="Georgia"/>
          <w:sz w:val="22"/>
          <w:szCs w:val="22"/>
          <w:lang/>
        </w:rPr>
      </w:pPr>
      <w:r w:rsidRPr="00BC11D2">
        <w:rPr>
          <w:rFonts w:ascii="Georgia" w:hAnsi="Georgia"/>
          <w:sz w:val="22"/>
          <w:szCs w:val="22"/>
          <w:lang/>
        </w:rPr>
        <w:t xml:space="preserve">1. Oprócz wypadków wymienionych w przepisach Kodeksu Cywilnego Zamawiającemu </w:t>
      </w:r>
      <w:r w:rsidRPr="00BC11D2">
        <w:rPr>
          <w:rFonts w:ascii="Georgia" w:hAnsi="Georgia"/>
          <w:sz w:val="22"/>
          <w:szCs w:val="22"/>
          <w:lang/>
        </w:rPr>
        <w:tab/>
        <w:t>przysługuje prawo odstąpienia od umowy w następujących sytuacjach:</w:t>
      </w:r>
    </w:p>
    <w:p w:rsidR="00892ABF" w:rsidRPr="00BC11D2" w:rsidRDefault="00892ABF" w:rsidP="00892ABF">
      <w:pPr>
        <w:tabs>
          <w:tab w:val="left" w:pos="563"/>
        </w:tabs>
        <w:spacing w:after="120" w:line="360" w:lineRule="auto"/>
        <w:ind w:left="295"/>
        <w:jc w:val="both"/>
        <w:rPr>
          <w:rFonts w:ascii="Georgia" w:hAnsi="Georgia"/>
          <w:sz w:val="22"/>
          <w:szCs w:val="22"/>
          <w:lang/>
        </w:rPr>
      </w:pPr>
      <w:r w:rsidRPr="00BC11D2">
        <w:rPr>
          <w:rFonts w:ascii="Georgia" w:hAnsi="Georgia"/>
          <w:sz w:val="22"/>
          <w:szCs w:val="22"/>
          <w:lang/>
        </w:rPr>
        <w:t xml:space="preserve">1) w stosunku do Wykonawcy otwarto likwidację lub ogłoszono upadłość; </w:t>
      </w:r>
    </w:p>
    <w:p w:rsidR="00892ABF" w:rsidRPr="00BC11D2" w:rsidRDefault="00892ABF" w:rsidP="00892ABF">
      <w:pPr>
        <w:tabs>
          <w:tab w:val="left" w:pos="563"/>
        </w:tabs>
        <w:spacing w:after="120" w:line="360" w:lineRule="auto"/>
        <w:ind w:left="295"/>
        <w:jc w:val="both"/>
        <w:rPr>
          <w:rFonts w:ascii="Georgia" w:hAnsi="Georgia"/>
          <w:sz w:val="22"/>
          <w:szCs w:val="22"/>
          <w:lang/>
        </w:rPr>
      </w:pPr>
      <w:r w:rsidRPr="00BC11D2">
        <w:rPr>
          <w:rFonts w:ascii="Georgia" w:hAnsi="Georgia"/>
          <w:sz w:val="22"/>
          <w:szCs w:val="22"/>
          <w:lang/>
        </w:rPr>
        <w:t xml:space="preserve">2) w razie wystąpienia istotnej zmiany okoliczności powodującej, że wykonanie umowy </w:t>
      </w:r>
      <w:r w:rsidRPr="00BC11D2">
        <w:rPr>
          <w:rFonts w:ascii="Georgia" w:hAnsi="Georgia"/>
          <w:sz w:val="22"/>
          <w:szCs w:val="22"/>
          <w:lang/>
        </w:rPr>
        <w:tab/>
        <w:t xml:space="preserve">nie leży w interesie publicznym, czego nie można było przewidzieć  w  chwili  zawarcia </w:t>
      </w:r>
    </w:p>
    <w:p w:rsidR="00892ABF" w:rsidRPr="00BC11D2" w:rsidRDefault="00892ABF" w:rsidP="00892ABF">
      <w:pPr>
        <w:tabs>
          <w:tab w:val="left" w:pos="549"/>
        </w:tabs>
        <w:spacing w:after="120" w:line="360" w:lineRule="auto"/>
        <w:jc w:val="both"/>
        <w:rPr>
          <w:rFonts w:ascii="Georgia" w:hAnsi="Georgia"/>
          <w:sz w:val="22"/>
          <w:szCs w:val="22"/>
          <w:lang/>
        </w:rPr>
      </w:pPr>
      <w:r w:rsidRPr="00BC11D2">
        <w:rPr>
          <w:rFonts w:ascii="Georgia" w:hAnsi="Georgia"/>
          <w:sz w:val="22"/>
          <w:szCs w:val="22"/>
          <w:lang/>
        </w:rPr>
        <w:lastRenderedPageBreak/>
        <w:tab/>
        <w:t xml:space="preserve">umowy; odstąpienie od umowy w tym przypadku może nastąpić w terminie 30  dni  od </w:t>
      </w:r>
      <w:r w:rsidRPr="00BC11D2">
        <w:rPr>
          <w:rFonts w:ascii="Georgia" w:hAnsi="Georgia"/>
          <w:sz w:val="22"/>
          <w:szCs w:val="22"/>
          <w:lang/>
        </w:rPr>
        <w:tab/>
        <w:t>powzięcia wiadomości o powyższych okolicznościach;</w:t>
      </w:r>
    </w:p>
    <w:p w:rsidR="00892ABF" w:rsidRPr="00BC11D2" w:rsidRDefault="00892ABF" w:rsidP="00892ABF">
      <w:pPr>
        <w:tabs>
          <w:tab w:val="left" w:pos="603"/>
        </w:tabs>
        <w:spacing w:after="120" w:line="360" w:lineRule="auto"/>
        <w:ind w:left="308"/>
        <w:jc w:val="both"/>
        <w:rPr>
          <w:rFonts w:ascii="Georgia" w:hAnsi="Georgia"/>
          <w:sz w:val="22"/>
          <w:szCs w:val="22"/>
          <w:lang/>
        </w:rPr>
      </w:pPr>
      <w:r w:rsidRPr="00BC11D2">
        <w:rPr>
          <w:rFonts w:ascii="Georgia" w:hAnsi="Georgia"/>
          <w:sz w:val="22"/>
          <w:szCs w:val="22"/>
          <w:lang/>
        </w:rPr>
        <w:t>3) Wykonawca nie rozpoczął usługi cateringu bez uzasadnionych przyczyn oraz nie kontynuuje ich pomimo wezwania Zamawiającego złożonego na piśmie;</w:t>
      </w:r>
    </w:p>
    <w:p w:rsidR="00892ABF" w:rsidRPr="00BC11D2" w:rsidRDefault="00892ABF" w:rsidP="00892ABF">
      <w:pPr>
        <w:widowControl w:val="0"/>
        <w:numPr>
          <w:ilvl w:val="0"/>
          <w:numId w:val="9"/>
        </w:numPr>
        <w:tabs>
          <w:tab w:val="clear" w:pos="0"/>
          <w:tab w:val="left" w:pos="522"/>
          <w:tab w:val="num" w:pos="720"/>
        </w:tabs>
        <w:suppressAutoHyphens/>
        <w:autoSpaceDE w:val="0"/>
        <w:spacing w:after="120" w:line="360" w:lineRule="auto"/>
        <w:ind w:left="308"/>
        <w:jc w:val="both"/>
        <w:rPr>
          <w:rFonts w:ascii="Georgia" w:hAnsi="Georgia"/>
          <w:sz w:val="22"/>
          <w:szCs w:val="22"/>
          <w:lang/>
        </w:rPr>
      </w:pPr>
      <w:r w:rsidRPr="00BC11D2">
        <w:rPr>
          <w:rFonts w:ascii="Georgia" w:hAnsi="Georgia"/>
          <w:sz w:val="22"/>
          <w:szCs w:val="22"/>
          <w:lang/>
        </w:rPr>
        <w:t xml:space="preserve">Wykonawca przerwał z nieuzasadnionych przyczyn realizację usługi i przerwa ta trwa </w:t>
      </w:r>
      <w:r w:rsidRPr="00BC11D2">
        <w:rPr>
          <w:rFonts w:ascii="Georgia" w:hAnsi="Georgia"/>
          <w:sz w:val="22"/>
          <w:szCs w:val="22"/>
          <w:lang/>
        </w:rPr>
        <w:tab/>
        <w:t>dłużej niż 1 dzień;</w:t>
      </w: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 xml:space="preserve">     5) Wykonawca nie stosuje się do zapisów niniejszej umowy.</w:t>
      </w:r>
    </w:p>
    <w:p w:rsidR="00892ABF" w:rsidRPr="00BC11D2" w:rsidRDefault="00892ABF" w:rsidP="00892ABF">
      <w:pPr>
        <w:tabs>
          <w:tab w:val="left" w:pos="720"/>
        </w:tabs>
        <w:spacing w:after="120" w:line="360" w:lineRule="auto"/>
        <w:jc w:val="both"/>
        <w:rPr>
          <w:rFonts w:ascii="Georgia" w:hAnsi="Georgia"/>
          <w:sz w:val="22"/>
          <w:szCs w:val="22"/>
          <w:lang/>
        </w:rPr>
      </w:pPr>
      <w:r w:rsidRPr="00BC11D2">
        <w:rPr>
          <w:rFonts w:ascii="Georgia" w:hAnsi="Georgia"/>
          <w:sz w:val="22"/>
          <w:szCs w:val="22"/>
          <w:lang/>
        </w:rPr>
        <w:t xml:space="preserve">2. Odstąpienie od umowy wymaga formy pisemnej pod rygorem nieważności i ma zawierać  </w:t>
      </w:r>
    </w:p>
    <w:p w:rsidR="00892ABF" w:rsidRPr="00BC11D2" w:rsidRDefault="00892ABF" w:rsidP="00892ABF">
      <w:pPr>
        <w:tabs>
          <w:tab w:val="left" w:pos="720"/>
        </w:tabs>
        <w:spacing w:after="120" w:line="360" w:lineRule="auto"/>
        <w:jc w:val="both"/>
        <w:rPr>
          <w:rFonts w:ascii="Georgia" w:hAnsi="Georgia"/>
          <w:sz w:val="22"/>
          <w:szCs w:val="22"/>
          <w:lang/>
        </w:rPr>
      </w:pPr>
      <w:r w:rsidRPr="00BC11D2">
        <w:rPr>
          <w:rFonts w:ascii="Georgia" w:hAnsi="Georgia"/>
          <w:sz w:val="22"/>
          <w:szCs w:val="22"/>
          <w:lang/>
        </w:rPr>
        <w:t xml:space="preserve">    uzasadnienie.</w:t>
      </w:r>
    </w:p>
    <w:p w:rsidR="00892ABF" w:rsidRPr="00BC11D2" w:rsidRDefault="00892ABF" w:rsidP="00892ABF">
      <w:pPr>
        <w:tabs>
          <w:tab w:val="left" w:pos="283"/>
          <w:tab w:val="left" w:pos="4259"/>
        </w:tabs>
        <w:spacing w:after="120" w:line="360" w:lineRule="auto"/>
        <w:jc w:val="center"/>
        <w:rPr>
          <w:rFonts w:ascii="Georgia" w:hAnsi="Georgia"/>
          <w:b/>
          <w:bCs/>
          <w:sz w:val="22"/>
          <w:szCs w:val="22"/>
          <w:lang/>
        </w:rPr>
      </w:pPr>
    </w:p>
    <w:p w:rsidR="00892ABF" w:rsidRPr="00BC11D2" w:rsidRDefault="00892ABF" w:rsidP="00892ABF">
      <w:pPr>
        <w:spacing w:after="120" w:line="360" w:lineRule="auto"/>
        <w:jc w:val="center"/>
        <w:rPr>
          <w:rFonts w:ascii="Georgia" w:hAnsi="Georgia"/>
          <w:sz w:val="22"/>
          <w:szCs w:val="22"/>
          <w:lang/>
        </w:rPr>
      </w:pPr>
      <w:r w:rsidRPr="00BC11D2">
        <w:rPr>
          <w:rFonts w:ascii="Georgia" w:hAnsi="Georgia"/>
          <w:b/>
          <w:bCs/>
          <w:sz w:val="22"/>
          <w:szCs w:val="22"/>
          <w:lang/>
        </w:rPr>
        <w:t>Par. 15</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b/>
          <w:bCs/>
          <w:sz w:val="22"/>
          <w:szCs w:val="22"/>
          <w:lang/>
        </w:rPr>
      </w:pPr>
      <w:r w:rsidRPr="00BC11D2">
        <w:rPr>
          <w:rFonts w:ascii="Georgia" w:hAnsi="Georgia"/>
          <w:sz w:val="22"/>
          <w:szCs w:val="22"/>
          <w:lang/>
        </w:rPr>
        <w:t>W sprawach nie uregulowanych na mocy niniejszej umowy zastosowanie mają przepisy Kodeksu Cywilnego.</w:t>
      </w:r>
    </w:p>
    <w:p w:rsidR="00892ABF" w:rsidRPr="00BC11D2" w:rsidRDefault="00892ABF" w:rsidP="00892ABF">
      <w:pPr>
        <w:spacing w:after="120" w:line="360" w:lineRule="auto"/>
        <w:jc w:val="both"/>
        <w:rPr>
          <w:rFonts w:ascii="Georgia" w:hAnsi="Georgia"/>
          <w:b/>
          <w:bCs/>
          <w:sz w:val="22"/>
          <w:szCs w:val="22"/>
          <w:lang/>
        </w:rPr>
      </w:pPr>
    </w:p>
    <w:p w:rsidR="00892ABF" w:rsidRPr="00BC11D2" w:rsidRDefault="00892ABF" w:rsidP="00892ABF">
      <w:pPr>
        <w:spacing w:after="120" w:line="360" w:lineRule="auto"/>
        <w:jc w:val="center"/>
        <w:rPr>
          <w:rFonts w:ascii="Georgia" w:hAnsi="Georgia"/>
          <w:b/>
          <w:bCs/>
          <w:sz w:val="22"/>
          <w:szCs w:val="22"/>
          <w:lang/>
        </w:rPr>
      </w:pPr>
      <w:r w:rsidRPr="00BC11D2">
        <w:rPr>
          <w:rFonts w:ascii="Georgia" w:hAnsi="Georgia"/>
          <w:b/>
          <w:bCs/>
          <w:sz w:val="22"/>
          <w:szCs w:val="22"/>
          <w:lang/>
        </w:rPr>
        <w:t>Par. 16</w:t>
      </w:r>
    </w:p>
    <w:p w:rsidR="00892ABF" w:rsidRPr="00BC11D2" w:rsidRDefault="00892ABF" w:rsidP="00892ABF">
      <w:pPr>
        <w:spacing w:after="120" w:line="360" w:lineRule="auto"/>
        <w:jc w:val="both"/>
        <w:rPr>
          <w:rFonts w:ascii="Georgia" w:hAnsi="Georgia"/>
          <w:b/>
          <w:bCs/>
          <w:sz w:val="22"/>
          <w:szCs w:val="22"/>
          <w:lang/>
        </w:rPr>
      </w:pP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Spory wynikłe na tle realizacji niniejszej umowy rozpatrywane będą przez sąd właściwy dla siedziby Zamawiającego.</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center"/>
        <w:rPr>
          <w:rFonts w:ascii="Georgia" w:hAnsi="Georgia"/>
          <w:sz w:val="22"/>
          <w:szCs w:val="22"/>
          <w:lang/>
        </w:rPr>
      </w:pPr>
      <w:bookmarkStart w:id="0" w:name="_GoBack"/>
      <w:bookmarkEnd w:id="0"/>
      <w:r w:rsidRPr="00BC11D2">
        <w:rPr>
          <w:rFonts w:ascii="Georgia" w:hAnsi="Georgia"/>
          <w:b/>
          <w:bCs/>
          <w:sz w:val="22"/>
          <w:szCs w:val="22"/>
          <w:lang/>
        </w:rPr>
        <w:t>Par. 17</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sz w:val="22"/>
          <w:szCs w:val="22"/>
          <w:lang/>
        </w:rPr>
      </w:pPr>
      <w:r w:rsidRPr="00BC11D2">
        <w:rPr>
          <w:rFonts w:ascii="Georgia" w:hAnsi="Georgia"/>
          <w:sz w:val="22"/>
          <w:szCs w:val="22"/>
          <w:lang/>
        </w:rPr>
        <w:t>Umowę niniejszą sporządzono w 3 jednobrzmiących egzemplarzach,  2 egz. dla Zamawiającego i 1 egz. dla Wykonawcy.</w:t>
      </w: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sz w:val="22"/>
          <w:szCs w:val="22"/>
          <w:lang/>
        </w:rPr>
      </w:pPr>
    </w:p>
    <w:p w:rsidR="00892ABF" w:rsidRPr="00BC11D2" w:rsidRDefault="00892ABF" w:rsidP="00892ABF">
      <w:pPr>
        <w:spacing w:after="120" w:line="360" w:lineRule="auto"/>
        <w:jc w:val="both"/>
        <w:rPr>
          <w:rFonts w:ascii="Georgia" w:hAnsi="Georgia"/>
          <w:sz w:val="22"/>
          <w:szCs w:val="22"/>
        </w:rPr>
      </w:pPr>
      <w:r w:rsidRPr="00BC11D2">
        <w:rPr>
          <w:rFonts w:ascii="Georgia" w:hAnsi="Georgia"/>
          <w:b/>
          <w:bCs/>
          <w:sz w:val="22"/>
          <w:szCs w:val="22"/>
          <w:lang/>
        </w:rPr>
        <w:t>Z a m a w i a j ą c y :</w:t>
      </w:r>
      <w:r w:rsidRPr="00BC11D2">
        <w:rPr>
          <w:rFonts w:ascii="Georgia" w:hAnsi="Georgia"/>
          <w:b/>
          <w:bCs/>
          <w:sz w:val="22"/>
          <w:szCs w:val="22"/>
          <w:lang/>
        </w:rPr>
        <w:tab/>
      </w:r>
      <w:r w:rsidRPr="00BC11D2">
        <w:rPr>
          <w:rFonts w:ascii="Georgia" w:hAnsi="Georgia"/>
          <w:b/>
          <w:bCs/>
          <w:sz w:val="22"/>
          <w:szCs w:val="22"/>
          <w:lang/>
        </w:rPr>
        <w:tab/>
      </w:r>
      <w:r w:rsidRPr="00BC11D2">
        <w:rPr>
          <w:rFonts w:ascii="Georgia" w:hAnsi="Georgia"/>
          <w:b/>
          <w:bCs/>
          <w:sz w:val="22"/>
          <w:szCs w:val="22"/>
          <w:lang/>
        </w:rPr>
        <w:tab/>
      </w:r>
      <w:r w:rsidRPr="00BC11D2">
        <w:rPr>
          <w:rFonts w:ascii="Georgia" w:hAnsi="Georgia"/>
          <w:b/>
          <w:bCs/>
          <w:sz w:val="22"/>
          <w:szCs w:val="22"/>
          <w:lang/>
        </w:rPr>
        <w:tab/>
      </w:r>
      <w:r w:rsidRPr="00BC11D2">
        <w:rPr>
          <w:rFonts w:ascii="Georgia" w:hAnsi="Georgia"/>
          <w:b/>
          <w:bCs/>
          <w:sz w:val="22"/>
          <w:szCs w:val="22"/>
          <w:lang/>
        </w:rPr>
        <w:tab/>
        <w:t xml:space="preserve">                        W y k o n a w c a : </w:t>
      </w:r>
    </w:p>
    <w:p w:rsidR="00892ABF" w:rsidRPr="00BC11D2" w:rsidRDefault="00892ABF" w:rsidP="00892ABF">
      <w:pPr>
        <w:spacing w:after="120" w:line="360" w:lineRule="auto"/>
        <w:jc w:val="both"/>
        <w:rPr>
          <w:rFonts w:ascii="Georgia" w:hAnsi="Georgia"/>
          <w:sz w:val="22"/>
          <w:szCs w:val="22"/>
        </w:rPr>
      </w:pPr>
    </w:p>
    <w:p w:rsidR="00B01F52" w:rsidRPr="00892ABF" w:rsidRDefault="00892ABF" w:rsidP="00892ABF">
      <w:pPr>
        <w:spacing w:after="120" w:line="360" w:lineRule="auto"/>
      </w:pPr>
      <w:r w:rsidRPr="00BC11D2">
        <w:rPr>
          <w:rFonts w:ascii="Georgia" w:hAnsi="Georgia"/>
          <w:b/>
          <w:bCs/>
          <w:sz w:val="22"/>
          <w:szCs w:val="22"/>
          <w:lang/>
        </w:rPr>
        <w:lastRenderedPageBreak/>
        <w:t xml:space="preserve">                                                          </w:t>
      </w:r>
      <w:r w:rsidRPr="00BC11D2">
        <w:rPr>
          <w:rFonts w:ascii="Georgia" w:hAnsi="Georgia"/>
          <w:sz w:val="22"/>
          <w:szCs w:val="22"/>
          <w:lang/>
        </w:rPr>
        <w:t xml:space="preserve">                                                                                                                                                    </w:t>
      </w:r>
      <w:r w:rsidRPr="00BC11D2">
        <w:rPr>
          <w:sz w:val="22"/>
          <w:szCs w:val="22"/>
          <w:lang/>
        </w:rPr>
        <w:t xml:space="preserve">                                                                    </w:t>
      </w:r>
    </w:p>
    <w:sectPr w:rsidR="00B01F52" w:rsidRPr="00892ABF" w:rsidSect="00C36D02">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F19" w:rsidRDefault="00DD0F19" w:rsidP="006D030B">
      <w:r>
        <w:separator/>
      </w:r>
    </w:p>
  </w:endnote>
  <w:endnote w:type="continuationSeparator" w:id="0">
    <w:p w:rsidR="00DD0F19" w:rsidRDefault="00DD0F19" w:rsidP="006D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HG Mincho Light J">
    <w:altName w:val="msmincho"/>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0B" w:rsidRPr="006D030B" w:rsidRDefault="006D030B" w:rsidP="006D030B">
    <w:pPr>
      <w:pStyle w:val="Stopka"/>
      <w:pBdr>
        <w:top w:val="thinThickSmallGap" w:sz="24" w:space="1" w:color="622423" w:themeColor="accent2" w:themeShade="7F"/>
      </w:pBdr>
      <w:jc w:val="center"/>
      <w:rPr>
        <w:rFonts w:asciiTheme="majorHAnsi" w:hAnsiTheme="majorHAnsi"/>
        <w:sz w:val="20"/>
        <w:szCs w:val="20"/>
      </w:rPr>
    </w:pPr>
    <w:r>
      <w:rPr>
        <w:rFonts w:asciiTheme="majorHAnsi" w:hAnsiTheme="majorHAnsi"/>
        <w:sz w:val="20"/>
        <w:szCs w:val="20"/>
      </w:rPr>
      <w:t xml:space="preserve">                                                                        </w:t>
    </w:r>
    <w:r w:rsidRPr="006D030B">
      <w:rPr>
        <w:rFonts w:asciiTheme="majorHAnsi" w:hAnsiTheme="majorHAnsi"/>
        <w:sz w:val="20"/>
        <w:szCs w:val="20"/>
      </w:rPr>
      <w:t>akprzedszkolaka@gmail.com</w:t>
    </w:r>
    <w:r w:rsidRPr="006D030B">
      <w:rPr>
        <w:rFonts w:asciiTheme="majorHAnsi" w:hAnsiTheme="majorHAnsi"/>
        <w:sz w:val="20"/>
        <w:szCs w:val="20"/>
      </w:rPr>
      <w:ptab w:relativeTo="margin" w:alignment="right" w:leader="none"/>
    </w:r>
  </w:p>
  <w:p w:rsidR="006D030B" w:rsidRDefault="006D03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F19" w:rsidRDefault="00DD0F19" w:rsidP="006D030B">
      <w:r>
        <w:separator/>
      </w:r>
    </w:p>
  </w:footnote>
  <w:footnote w:type="continuationSeparator" w:id="0">
    <w:p w:rsidR="00DD0F19" w:rsidRDefault="00DD0F19" w:rsidP="006D0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alias w:val="Tytuł"/>
      <w:id w:val="77738743"/>
      <w:placeholder>
        <w:docPart w:val="5E72CDEAB231458D8DB05517BF059D57"/>
      </w:placeholder>
      <w:dataBinding w:prefixMappings="xmlns:ns0='http://schemas.openxmlformats.org/package/2006/metadata/core-properties' xmlns:ns1='http://purl.org/dc/elements/1.1/'" w:xpath="/ns0:coreProperties[1]/ns1:title[1]" w:storeItemID="{6C3C8BC8-F283-45AE-878A-BAB7291924A1}"/>
      <w:text/>
    </w:sdtPr>
    <w:sdtEndPr/>
    <w:sdtContent>
      <w:p w:rsidR="006D030B" w:rsidRPr="006D030B" w:rsidRDefault="004747CA">
        <w:pPr>
          <w:pStyle w:val="Nagwek"/>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Przedszkole Samorządowe AKADEMIA PRZEDSZKOLAKA                                                                                              Wysiołek Luborzycki 160b, 32-010 Luborzyca</w:t>
        </w:r>
      </w:p>
    </w:sdtContent>
  </w:sdt>
  <w:p w:rsidR="006D030B" w:rsidRDefault="006D03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firstLine="0"/>
      </w:pPr>
      <w:rPr>
        <w:rFonts w:ascii="Times New Roman" w:eastAsia="Times New Roman" w:hAnsi="Times New Roman" w:cs="Times New Roman"/>
        <w:sz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15:restartNumberingAfterBreak="0">
    <w:nsid w:val="00000003"/>
    <w:multiLevelType w:val="multilevel"/>
    <w:tmpl w:val="00000003"/>
    <w:name w:val="WW8Num3"/>
    <w:lvl w:ilvl="0">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lowerLetter"/>
      <w:lvlText w:val="%2)"/>
      <w:lvlJc w:val="left"/>
      <w:pPr>
        <w:tabs>
          <w:tab w:val="num" w:pos="0"/>
        </w:tabs>
        <w:ind w:left="0" w:firstLine="0"/>
      </w:pPr>
      <w:rPr>
        <w:rFonts w:cs="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567"/>
        </w:tabs>
        <w:ind w:left="567" w:firstLine="0"/>
      </w:pPr>
    </w:lvl>
    <w:lvl w:ilvl="1">
      <w:start w:val="2"/>
      <w:numFmt w:val="lowerLetter"/>
      <w:lvlText w:val="%2)"/>
      <w:lvlJc w:val="left"/>
      <w:pPr>
        <w:tabs>
          <w:tab w:val="num" w:pos="567"/>
        </w:tabs>
        <w:ind w:left="567" w:firstLine="0"/>
      </w:pPr>
      <w:rPr>
        <w:rFonts w:ascii="Times New Roman" w:eastAsia="Times New Roman" w:hAnsi="Times New Roman" w:cs="Times New Roman"/>
        <w:sz w:val="24"/>
      </w:rPr>
    </w:lvl>
    <w:lvl w:ilvl="2">
      <w:start w:val="1"/>
      <w:numFmt w:val="bullet"/>
      <w:lvlText w:val="←"/>
      <w:lvlJc w:val="left"/>
      <w:pPr>
        <w:tabs>
          <w:tab w:val="num" w:pos="567"/>
        </w:tabs>
        <w:ind w:left="567" w:firstLine="0"/>
      </w:pPr>
      <w:rPr>
        <w:rFonts w:ascii="Times New Roman" w:hAnsi="Times New Roman"/>
      </w:rPr>
    </w:lvl>
    <w:lvl w:ilvl="3">
      <w:start w:val="1"/>
      <w:numFmt w:val="bullet"/>
      <w:lvlText w:val="←"/>
      <w:lvlJc w:val="left"/>
      <w:pPr>
        <w:tabs>
          <w:tab w:val="num" w:pos="567"/>
        </w:tabs>
        <w:ind w:left="567" w:firstLine="0"/>
      </w:pPr>
      <w:rPr>
        <w:rFonts w:ascii="Times New Roman" w:hAnsi="Times New Roman"/>
      </w:rPr>
    </w:lvl>
    <w:lvl w:ilvl="4">
      <w:start w:val="1"/>
      <w:numFmt w:val="bullet"/>
      <w:lvlText w:val="←"/>
      <w:lvlJc w:val="left"/>
      <w:pPr>
        <w:tabs>
          <w:tab w:val="num" w:pos="567"/>
        </w:tabs>
        <w:ind w:left="567" w:firstLine="0"/>
      </w:pPr>
      <w:rPr>
        <w:rFonts w:ascii="Times New Roman" w:hAnsi="Times New Roman"/>
      </w:rPr>
    </w:lvl>
    <w:lvl w:ilvl="5">
      <w:start w:val="1"/>
      <w:numFmt w:val="bullet"/>
      <w:lvlText w:val="←"/>
      <w:lvlJc w:val="left"/>
      <w:pPr>
        <w:tabs>
          <w:tab w:val="num" w:pos="567"/>
        </w:tabs>
        <w:ind w:left="567" w:firstLine="0"/>
      </w:pPr>
      <w:rPr>
        <w:rFonts w:ascii="Times New Roman" w:hAnsi="Times New Roman"/>
      </w:rPr>
    </w:lvl>
    <w:lvl w:ilvl="6">
      <w:start w:val="1"/>
      <w:numFmt w:val="bullet"/>
      <w:lvlText w:val="←"/>
      <w:lvlJc w:val="left"/>
      <w:pPr>
        <w:tabs>
          <w:tab w:val="num" w:pos="567"/>
        </w:tabs>
        <w:ind w:left="567" w:firstLine="0"/>
      </w:pPr>
      <w:rPr>
        <w:rFonts w:ascii="Times New Roman" w:hAnsi="Times New Roman"/>
      </w:rPr>
    </w:lvl>
    <w:lvl w:ilvl="7">
      <w:start w:val="1"/>
      <w:numFmt w:val="bullet"/>
      <w:lvlText w:val="←"/>
      <w:lvlJc w:val="left"/>
      <w:pPr>
        <w:tabs>
          <w:tab w:val="num" w:pos="567"/>
        </w:tabs>
        <w:ind w:left="567" w:firstLine="0"/>
      </w:pPr>
      <w:rPr>
        <w:rFonts w:ascii="Times New Roman" w:hAnsi="Times New Roman"/>
      </w:rPr>
    </w:lvl>
    <w:lvl w:ilvl="8">
      <w:start w:val="1"/>
      <w:numFmt w:val="bullet"/>
      <w:lvlText w:val="←"/>
      <w:lvlJc w:val="left"/>
      <w:pPr>
        <w:tabs>
          <w:tab w:val="num" w:pos="567"/>
        </w:tabs>
        <w:ind w:left="567" w:firstLine="0"/>
      </w:pPr>
      <w:rPr>
        <w:rFonts w:ascii="Times New Roman" w:hAnsi="Times New Roman"/>
      </w:rPr>
    </w:lvl>
  </w:abstractNum>
  <w:abstractNum w:abstractNumId="5" w15:restartNumberingAfterBreak="0">
    <w:nsid w:val="00000006"/>
    <w:multiLevelType w:val="singleLevel"/>
    <w:tmpl w:val="7100AB04"/>
    <w:name w:val="WW8Num6"/>
    <w:lvl w:ilvl="0">
      <w:start w:val="1"/>
      <w:numFmt w:val="decimal"/>
      <w:lvlText w:val="%1."/>
      <w:lvlJc w:val="left"/>
      <w:pPr>
        <w:tabs>
          <w:tab w:val="num" w:pos="0"/>
        </w:tabs>
        <w:ind w:left="0" w:firstLine="0"/>
      </w:pPr>
      <w:rPr>
        <w:rFonts w:ascii="Times New Roman" w:eastAsia="Times New Roman" w:hAnsi="Times New Roman" w:cs="Times New Roman" w:hint="default"/>
        <w:sz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lowerLetter"/>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8" w15:restartNumberingAfterBreak="0">
    <w:nsid w:val="00000009"/>
    <w:multiLevelType w:val="multilevel"/>
    <w:tmpl w:val="00000009"/>
    <w:name w:val="WW8Num9"/>
    <w:lvl w:ilvl="0">
      <w:numFmt w:val="decimal"/>
      <w:lvlText w:val="%1."/>
      <w:lvlJc w:val="left"/>
      <w:pPr>
        <w:tabs>
          <w:tab w:val="num" w:pos="0"/>
        </w:tabs>
        <w:ind w:left="0" w:firstLine="0"/>
      </w:pPr>
      <w:rPr>
        <w:rFonts w:ascii="Times New Roman" w:eastAsia="Times New Roman" w:hAnsi="Times New Roman" w:cs="Times New Roman"/>
        <w:sz w:val="24"/>
      </w:rPr>
    </w:lvl>
    <w:lvl w:ilvl="1">
      <w:start w:val="1"/>
      <w:numFmt w:val="lowerLetter"/>
      <w:lvlText w:val="%2)"/>
      <w:lvlJc w:val="left"/>
      <w:pPr>
        <w:tabs>
          <w:tab w:val="num" w:pos="0"/>
        </w:tabs>
        <w:ind w:left="0" w:firstLine="0"/>
      </w:pPr>
      <w:rPr>
        <w:rFonts w:ascii="Times New Roman" w:eastAsia="Times New Roman" w:hAnsi="Times New Roman" w:cs="Times New Roman"/>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9" w15:restartNumberingAfterBreak="0">
    <w:nsid w:val="16586BF4"/>
    <w:multiLevelType w:val="multilevel"/>
    <w:tmpl w:val="6E58AB80"/>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15:restartNumberingAfterBreak="0">
    <w:nsid w:val="1CB74350"/>
    <w:multiLevelType w:val="multilevel"/>
    <w:tmpl w:val="4B4276EC"/>
    <w:lvl w:ilvl="0">
      <w:start w:val="1"/>
      <w:numFmt w:val="lowerLetter"/>
      <w:lvlText w:val="%1)"/>
      <w:lvlJc w:val="left"/>
      <w:pPr>
        <w:tabs>
          <w:tab w:val="num" w:pos="283"/>
        </w:tabs>
        <w:ind w:left="283" w:firstLine="0"/>
      </w:pPr>
    </w:lvl>
    <w:lvl w:ilvl="1">
      <w:start w:val="2"/>
      <w:numFmt w:val="lowerLetter"/>
      <w:lvlText w:val="%2)"/>
      <w:lvlJc w:val="left"/>
      <w:pPr>
        <w:tabs>
          <w:tab w:val="num" w:pos="283"/>
        </w:tabs>
        <w:ind w:left="283" w:firstLine="0"/>
      </w:pPr>
      <w:rPr>
        <w:rFonts w:ascii="Times New Roman" w:eastAsia="Times New Roman" w:hAnsi="Times New Roman" w:cs="Times New Roman"/>
        <w:sz w:val="24"/>
      </w:rPr>
    </w:lvl>
    <w:lvl w:ilvl="2">
      <w:start w:val="1"/>
      <w:numFmt w:val="bullet"/>
      <w:lvlText w:val="←"/>
      <w:lvlJc w:val="left"/>
      <w:pPr>
        <w:tabs>
          <w:tab w:val="num" w:pos="283"/>
        </w:tabs>
        <w:ind w:left="283" w:firstLine="0"/>
      </w:pPr>
      <w:rPr>
        <w:rFonts w:ascii="Times New Roman" w:hAnsi="Times New Roman"/>
      </w:rPr>
    </w:lvl>
    <w:lvl w:ilvl="3">
      <w:start w:val="1"/>
      <w:numFmt w:val="bullet"/>
      <w:lvlText w:val="←"/>
      <w:lvlJc w:val="left"/>
      <w:pPr>
        <w:tabs>
          <w:tab w:val="num" w:pos="283"/>
        </w:tabs>
        <w:ind w:left="283" w:firstLine="0"/>
      </w:pPr>
      <w:rPr>
        <w:rFonts w:ascii="Times New Roman" w:hAnsi="Times New Roman"/>
      </w:rPr>
    </w:lvl>
    <w:lvl w:ilvl="4">
      <w:start w:val="1"/>
      <w:numFmt w:val="bullet"/>
      <w:lvlText w:val="←"/>
      <w:lvlJc w:val="left"/>
      <w:pPr>
        <w:tabs>
          <w:tab w:val="num" w:pos="283"/>
        </w:tabs>
        <w:ind w:left="283" w:firstLine="0"/>
      </w:pPr>
      <w:rPr>
        <w:rFonts w:ascii="Times New Roman" w:hAnsi="Times New Roman"/>
      </w:rPr>
    </w:lvl>
    <w:lvl w:ilvl="5">
      <w:start w:val="1"/>
      <w:numFmt w:val="bullet"/>
      <w:lvlText w:val="←"/>
      <w:lvlJc w:val="left"/>
      <w:pPr>
        <w:tabs>
          <w:tab w:val="num" w:pos="283"/>
        </w:tabs>
        <w:ind w:left="283" w:firstLine="0"/>
      </w:pPr>
      <w:rPr>
        <w:rFonts w:ascii="Times New Roman" w:hAnsi="Times New Roman"/>
      </w:rPr>
    </w:lvl>
    <w:lvl w:ilvl="6">
      <w:start w:val="1"/>
      <w:numFmt w:val="bullet"/>
      <w:lvlText w:val="←"/>
      <w:lvlJc w:val="left"/>
      <w:pPr>
        <w:tabs>
          <w:tab w:val="num" w:pos="283"/>
        </w:tabs>
        <w:ind w:left="283" w:firstLine="0"/>
      </w:pPr>
      <w:rPr>
        <w:rFonts w:ascii="Times New Roman" w:hAnsi="Times New Roman"/>
      </w:rPr>
    </w:lvl>
    <w:lvl w:ilvl="7">
      <w:start w:val="1"/>
      <w:numFmt w:val="bullet"/>
      <w:lvlText w:val="←"/>
      <w:lvlJc w:val="left"/>
      <w:pPr>
        <w:tabs>
          <w:tab w:val="num" w:pos="283"/>
        </w:tabs>
        <w:ind w:left="283" w:firstLine="0"/>
      </w:pPr>
      <w:rPr>
        <w:rFonts w:ascii="Times New Roman" w:hAnsi="Times New Roman"/>
      </w:rPr>
    </w:lvl>
    <w:lvl w:ilvl="8">
      <w:start w:val="1"/>
      <w:numFmt w:val="bullet"/>
      <w:lvlText w:val="←"/>
      <w:lvlJc w:val="left"/>
      <w:pPr>
        <w:tabs>
          <w:tab w:val="num" w:pos="283"/>
        </w:tabs>
        <w:ind w:left="283" w:firstLine="0"/>
      </w:pPr>
      <w:rPr>
        <w:rFonts w:ascii="Times New Roman" w:hAnsi="Times New Roman"/>
      </w:rPr>
    </w:lvl>
  </w:abstractNum>
  <w:abstractNum w:abstractNumId="11" w15:restartNumberingAfterBreak="0">
    <w:nsid w:val="20470437"/>
    <w:multiLevelType w:val="hybridMultilevel"/>
    <w:tmpl w:val="4E44E55A"/>
    <w:lvl w:ilvl="0" w:tplc="3DEE2D24">
      <w:start w:val="1"/>
      <w:numFmt w:val="decimal"/>
      <w:lvlText w:val="%1."/>
      <w:lvlJc w:val="left"/>
      <w:pPr>
        <w:ind w:left="720" w:hanging="360"/>
      </w:pPr>
      <w:rPr>
        <w:rFonts w:ascii="Book Antiqua" w:hAnsi="Book Antiqu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C10687"/>
    <w:multiLevelType w:val="multilevel"/>
    <w:tmpl w:val="5122D482"/>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3" w15:restartNumberingAfterBreak="0">
    <w:nsid w:val="34DC0FDF"/>
    <w:multiLevelType w:val="multilevel"/>
    <w:tmpl w:val="138AE762"/>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15:restartNumberingAfterBreak="0">
    <w:nsid w:val="447F0D9E"/>
    <w:multiLevelType w:val="hybridMultilevel"/>
    <w:tmpl w:val="94AAB4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275BE7"/>
    <w:multiLevelType w:val="hybridMultilevel"/>
    <w:tmpl w:val="94AAB4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D896E98"/>
    <w:multiLevelType w:val="multilevel"/>
    <w:tmpl w:val="F9C48EEC"/>
    <w:lvl w:ilvl="0">
      <w:start w:val="1"/>
      <w:numFmt w:val="bullet"/>
      <w:lvlText w:val=""/>
      <w:lvlJc w:val="left"/>
      <w:pPr>
        <w:ind w:left="720" w:hanging="360"/>
      </w:pPr>
      <w:rPr>
        <w:rFonts w:ascii="Wingdings 2" w:hAnsi="Wingdings 2" w:cs="Wingdings 2"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6"/>
  </w:num>
  <w:num w:numId="15">
    <w:abstractNumId w:val="13"/>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0B"/>
    <w:rsid w:val="00031705"/>
    <w:rsid w:val="000A1559"/>
    <w:rsid w:val="000F33BA"/>
    <w:rsid w:val="00227038"/>
    <w:rsid w:val="00231098"/>
    <w:rsid w:val="002B4386"/>
    <w:rsid w:val="002C484D"/>
    <w:rsid w:val="002F3D05"/>
    <w:rsid w:val="003462E1"/>
    <w:rsid w:val="004747CA"/>
    <w:rsid w:val="0058634C"/>
    <w:rsid w:val="005A284D"/>
    <w:rsid w:val="005B13CD"/>
    <w:rsid w:val="005E544D"/>
    <w:rsid w:val="00683F8D"/>
    <w:rsid w:val="006D030B"/>
    <w:rsid w:val="006E650E"/>
    <w:rsid w:val="00747877"/>
    <w:rsid w:val="00804CCB"/>
    <w:rsid w:val="00836D24"/>
    <w:rsid w:val="00892ABF"/>
    <w:rsid w:val="009531E9"/>
    <w:rsid w:val="00956B63"/>
    <w:rsid w:val="00997698"/>
    <w:rsid w:val="009C0DD3"/>
    <w:rsid w:val="00B01F52"/>
    <w:rsid w:val="00BA1116"/>
    <w:rsid w:val="00C36D02"/>
    <w:rsid w:val="00C6580A"/>
    <w:rsid w:val="00CC7842"/>
    <w:rsid w:val="00CE06B6"/>
    <w:rsid w:val="00D30AA8"/>
    <w:rsid w:val="00D50BAB"/>
    <w:rsid w:val="00DB7499"/>
    <w:rsid w:val="00DD0F19"/>
    <w:rsid w:val="00DD71EB"/>
    <w:rsid w:val="00DE1805"/>
    <w:rsid w:val="00ED10EF"/>
    <w:rsid w:val="00EF302C"/>
    <w:rsid w:val="00F92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1FA7"/>
  <w15:docId w15:val="{621A3B4D-810F-49C9-BF5D-5F5C7210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13C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30B"/>
    <w:pPr>
      <w:tabs>
        <w:tab w:val="center" w:pos="4536"/>
        <w:tab w:val="right" w:pos="9072"/>
      </w:tabs>
    </w:pPr>
  </w:style>
  <w:style w:type="character" w:customStyle="1" w:styleId="NagwekZnak">
    <w:name w:val="Nagłówek Znak"/>
    <w:basedOn w:val="Domylnaczcionkaakapitu"/>
    <w:link w:val="Nagwek"/>
    <w:uiPriority w:val="99"/>
    <w:rsid w:val="006D030B"/>
  </w:style>
  <w:style w:type="paragraph" w:styleId="Stopka">
    <w:name w:val="footer"/>
    <w:basedOn w:val="Normalny"/>
    <w:link w:val="StopkaZnak"/>
    <w:uiPriority w:val="99"/>
    <w:unhideWhenUsed/>
    <w:rsid w:val="006D030B"/>
    <w:pPr>
      <w:tabs>
        <w:tab w:val="center" w:pos="4536"/>
        <w:tab w:val="right" w:pos="9072"/>
      </w:tabs>
    </w:pPr>
  </w:style>
  <w:style w:type="character" w:customStyle="1" w:styleId="StopkaZnak">
    <w:name w:val="Stopka Znak"/>
    <w:basedOn w:val="Domylnaczcionkaakapitu"/>
    <w:link w:val="Stopka"/>
    <w:uiPriority w:val="99"/>
    <w:rsid w:val="006D030B"/>
  </w:style>
  <w:style w:type="paragraph" w:styleId="Tekstdymka">
    <w:name w:val="Balloon Text"/>
    <w:basedOn w:val="Normalny"/>
    <w:link w:val="TekstdymkaZnak"/>
    <w:uiPriority w:val="99"/>
    <w:semiHidden/>
    <w:unhideWhenUsed/>
    <w:rsid w:val="006D030B"/>
    <w:rPr>
      <w:rFonts w:ascii="Tahoma" w:hAnsi="Tahoma" w:cs="Tahoma"/>
      <w:sz w:val="16"/>
      <w:szCs w:val="16"/>
    </w:rPr>
  </w:style>
  <w:style w:type="character" w:customStyle="1" w:styleId="TekstdymkaZnak">
    <w:name w:val="Tekst dymka Znak"/>
    <w:basedOn w:val="Domylnaczcionkaakapitu"/>
    <w:link w:val="Tekstdymka"/>
    <w:uiPriority w:val="99"/>
    <w:semiHidden/>
    <w:rsid w:val="006D030B"/>
    <w:rPr>
      <w:rFonts w:ascii="Tahoma" w:hAnsi="Tahoma" w:cs="Tahoma"/>
      <w:sz w:val="16"/>
      <w:szCs w:val="16"/>
    </w:rPr>
  </w:style>
  <w:style w:type="paragraph" w:styleId="NormalnyWeb">
    <w:name w:val="Normal (Web)"/>
    <w:basedOn w:val="Normalny"/>
    <w:uiPriority w:val="99"/>
    <w:unhideWhenUsed/>
    <w:rsid w:val="00836D24"/>
    <w:pPr>
      <w:spacing w:before="100" w:beforeAutospacing="1" w:after="100" w:afterAutospacing="1"/>
    </w:pPr>
  </w:style>
  <w:style w:type="character" w:styleId="Pogrubienie">
    <w:name w:val="Strong"/>
    <w:basedOn w:val="Domylnaczcionkaakapitu"/>
    <w:qFormat/>
    <w:rsid w:val="00836D24"/>
    <w:rPr>
      <w:b/>
      <w:bCs/>
    </w:rPr>
  </w:style>
  <w:style w:type="paragraph" w:customStyle="1" w:styleId="default">
    <w:name w:val="default"/>
    <w:basedOn w:val="Normalny"/>
    <w:rsid w:val="00836D24"/>
    <w:pPr>
      <w:spacing w:before="100" w:beforeAutospacing="1" w:after="100" w:afterAutospacing="1"/>
    </w:pPr>
  </w:style>
  <w:style w:type="paragraph" w:customStyle="1" w:styleId="tekst-tabelka-lub-formularz">
    <w:name w:val="tekst-tabelka-lub-formularz"/>
    <w:basedOn w:val="Normalny"/>
    <w:rsid w:val="00836D24"/>
    <w:pPr>
      <w:spacing w:before="100" w:beforeAutospacing="1" w:after="100" w:afterAutospacing="1"/>
    </w:pPr>
  </w:style>
  <w:style w:type="paragraph" w:styleId="Akapitzlist">
    <w:name w:val="List Paragraph"/>
    <w:basedOn w:val="Normalny"/>
    <w:uiPriority w:val="34"/>
    <w:qFormat/>
    <w:rsid w:val="00C6580A"/>
    <w:pPr>
      <w:ind w:left="720"/>
      <w:contextualSpacing/>
    </w:pPr>
  </w:style>
  <w:style w:type="paragraph" w:styleId="Tekstpodstawowywcity3">
    <w:name w:val="Body Text Indent 3"/>
    <w:basedOn w:val="Normalny"/>
    <w:link w:val="Tekstpodstawowywcity3Znak"/>
    <w:uiPriority w:val="99"/>
    <w:semiHidden/>
    <w:unhideWhenUsed/>
    <w:rsid w:val="005B13C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13CD"/>
    <w:rPr>
      <w:rFonts w:ascii="Times New Roman" w:eastAsia="Times New Roman" w:hAnsi="Times New Roman" w:cs="Times New Roman"/>
      <w:sz w:val="16"/>
      <w:szCs w:val="16"/>
      <w:lang w:eastAsia="pl-PL"/>
    </w:rPr>
  </w:style>
  <w:style w:type="paragraph" w:customStyle="1" w:styleId="Domylnie">
    <w:name w:val="Domyślnie"/>
    <w:rsid w:val="000F33BA"/>
    <w:pPr>
      <w:tabs>
        <w:tab w:val="left" w:pos="708"/>
      </w:tabs>
      <w:suppressAutoHyphens/>
    </w:pPr>
    <w:rPr>
      <w:rFonts w:ascii="Calibri" w:eastAsia="SimSun" w:hAnsi="Calibri" w:cs="Times New Roman"/>
      <w:color w:val="00000A"/>
      <w:lang w:eastAsia="pl-PL"/>
    </w:rPr>
  </w:style>
  <w:style w:type="paragraph" w:styleId="Bezodstpw">
    <w:name w:val="No Spacing"/>
    <w:uiPriority w:val="1"/>
    <w:qFormat/>
    <w:rsid w:val="000F33BA"/>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ED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92ABF"/>
    <w:pPr>
      <w:spacing w:after="120"/>
    </w:pPr>
  </w:style>
  <w:style w:type="character" w:customStyle="1" w:styleId="TekstpodstawowyZnak">
    <w:name w:val="Tekst podstawowy Znak"/>
    <w:basedOn w:val="Domylnaczcionkaakapitu"/>
    <w:link w:val="Tekstpodstawowy"/>
    <w:uiPriority w:val="99"/>
    <w:rsid w:val="00892ABF"/>
    <w:rPr>
      <w:rFonts w:ascii="Times New Roman" w:eastAsia="Times New Roman" w:hAnsi="Times New Roman" w:cs="Times New Roman"/>
      <w:sz w:val="24"/>
      <w:szCs w:val="24"/>
      <w:lang w:eastAsia="pl-PL"/>
    </w:rPr>
  </w:style>
  <w:style w:type="paragraph" w:customStyle="1" w:styleId="heading1">
    <w:name w:val="heading 1"/>
    <w:basedOn w:val="Normalny"/>
    <w:next w:val="Normalny"/>
    <w:rsid w:val="00892ABF"/>
    <w:pPr>
      <w:keepNext/>
      <w:widowControl w:val="0"/>
      <w:suppressAutoHyphens/>
      <w:autoSpaceDE w:val="0"/>
    </w:pPr>
    <w:rPr>
      <w:b/>
      <w:bCs/>
      <w:color w:val="000000"/>
      <w:kern w:val="1"/>
      <w:lang/>
    </w:rPr>
  </w:style>
  <w:style w:type="paragraph" w:customStyle="1" w:styleId="Nagwek6">
    <w:name w:val="Nagłówek6"/>
    <w:basedOn w:val="Normalny"/>
    <w:next w:val="Tekstpodstawowy"/>
    <w:rsid w:val="00892ABF"/>
    <w:pPr>
      <w:keepNext/>
      <w:widowControl w:val="0"/>
      <w:suppressAutoHyphens/>
      <w:autoSpaceDE w:val="0"/>
      <w:spacing w:before="240" w:after="120"/>
    </w:pPr>
    <w:rPr>
      <w:rFonts w:ascii="Arial" w:hAnsi="Arial" w:cs="Tahoma"/>
      <w:color w:val="000000"/>
      <w:kern w:val="1"/>
      <w:sz w:val="28"/>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72CDEAB231458D8DB05517BF059D57"/>
        <w:category>
          <w:name w:val="Ogólne"/>
          <w:gallery w:val="placeholder"/>
        </w:category>
        <w:types>
          <w:type w:val="bbPlcHdr"/>
        </w:types>
        <w:behaviors>
          <w:behavior w:val="content"/>
        </w:behaviors>
        <w:guid w:val="{91F61C42-E0CA-41A0-9505-BB9B8112BBCD}"/>
      </w:docPartPr>
      <w:docPartBody>
        <w:p w:rsidR="004C3D2F" w:rsidRDefault="009E0050" w:rsidP="009E0050">
          <w:pPr>
            <w:pStyle w:val="5E72CDEAB231458D8DB05517BF059D5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HG Mincho Light J">
    <w:altName w:val="msmincho"/>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050"/>
    <w:rsid w:val="001F36BD"/>
    <w:rsid w:val="002141ED"/>
    <w:rsid w:val="002F5531"/>
    <w:rsid w:val="004C3D2F"/>
    <w:rsid w:val="007D0417"/>
    <w:rsid w:val="0081406B"/>
    <w:rsid w:val="00823655"/>
    <w:rsid w:val="009E0050"/>
    <w:rsid w:val="00B40618"/>
    <w:rsid w:val="00BC5E07"/>
    <w:rsid w:val="00CD150F"/>
    <w:rsid w:val="00EA751A"/>
    <w:rsid w:val="00F91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3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E72CDEAB231458D8DB05517BF059D57">
    <w:name w:val="5E72CDEAB231458D8DB05517BF059D57"/>
    <w:rsid w:val="009E0050"/>
  </w:style>
  <w:style w:type="paragraph" w:customStyle="1" w:styleId="83501E88B15E44FD8C4CCAD6C495530F">
    <w:name w:val="83501E88B15E44FD8C4CCAD6C495530F"/>
    <w:rsid w:val="009E0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88ED-87C2-42D0-B361-BD61D27B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12284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Przedszkole Samorządowe AKADEMIA PRZEDSZKOLAKA                                                                                              Wysiołek Luborzycki 160b, 32-010 Luborzyca</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Przedszkole Samorządowe AKADEMIA PRZEDSZKOLAKA                                                                                              Wysiołek Luborzycki 160b, 32-010 Luborzyca</dc:title>
  <dc:subject/>
  <dc:creator>Przedszkole</dc:creator>
  <cp:keywords/>
  <dc:description/>
  <cp:lastModifiedBy>User7</cp:lastModifiedBy>
  <cp:revision>2</cp:revision>
  <cp:lastPrinted>2020-09-24T11:38:00Z</cp:lastPrinted>
  <dcterms:created xsi:type="dcterms:W3CDTF">2020-12-07T16:24:00Z</dcterms:created>
  <dcterms:modified xsi:type="dcterms:W3CDTF">2020-12-07T16:24:00Z</dcterms:modified>
</cp:coreProperties>
</file>