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05" w:rsidRPr="00B211BE" w:rsidRDefault="00974505" w:rsidP="00974505">
      <w:pPr>
        <w:jc w:val="right"/>
        <w:rPr>
          <w:i/>
          <w:sz w:val="18"/>
          <w:szCs w:val="18"/>
        </w:rPr>
      </w:pPr>
      <w:r w:rsidRPr="00B211BE">
        <w:rPr>
          <w:sz w:val="18"/>
          <w:szCs w:val="18"/>
        </w:rPr>
        <w:tab/>
      </w:r>
      <w:r w:rsidRPr="00B211BE">
        <w:rPr>
          <w:i/>
          <w:sz w:val="18"/>
          <w:szCs w:val="18"/>
        </w:rPr>
        <w:t xml:space="preserve">Załącznik nr 2 do regulaminu dyżuru wakacyjnego </w:t>
      </w:r>
    </w:p>
    <w:p w:rsidR="00974505" w:rsidRPr="00B211BE" w:rsidRDefault="00974505" w:rsidP="00974505">
      <w:pPr>
        <w:jc w:val="right"/>
        <w:rPr>
          <w:i/>
          <w:sz w:val="18"/>
          <w:szCs w:val="18"/>
        </w:rPr>
      </w:pPr>
      <w:r w:rsidRPr="00B211BE">
        <w:rPr>
          <w:i/>
          <w:sz w:val="18"/>
          <w:szCs w:val="18"/>
        </w:rPr>
        <w:t>w Przedszkolu Samorządowym Akademia Przedszkolaka</w:t>
      </w: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  <w:t>……………………………………………………….</w:t>
      </w:r>
    </w:p>
    <w:p w:rsidR="00974505" w:rsidRPr="00B211BE" w:rsidRDefault="00974505" w:rsidP="00974505">
      <w:pPr>
        <w:rPr>
          <w:i/>
          <w:sz w:val="24"/>
          <w:szCs w:val="24"/>
        </w:rPr>
      </w:pP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i/>
          <w:sz w:val="24"/>
          <w:szCs w:val="24"/>
        </w:rPr>
        <w:t>(miejscowość, data)</w:t>
      </w:r>
    </w:p>
    <w:p w:rsidR="00974505" w:rsidRPr="00B211BE" w:rsidRDefault="00974505" w:rsidP="00974505">
      <w:pPr>
        <w:rPr>
          <w:i/>
          <w:sz w:val="24"/>
          <w:szCs w:val="24"/>
        </w:rPr>
      </w:pPr>
    </w:p>
    <w:p w:rsidR="00974505" w:rsidRPr="00B211BE" w:rsidRDefault="00974505" w:rsidP="00974505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>OŚWIADCZENIE O ZATRUDNIENIU</w:t>
      </w:r>
    </w:p>
    <w:p w:rsidR="00974505" w:rsidRPr="00B211BE" w:rsidRDefault="00974505" w:rsidP="00974505">
      <w:pPr>
        <w:rPr>
          <w:sz w:val="24"/>
          <w:szCs w:val="24"/>
        </w:rPr>
      </w:pP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 xml:space="preserve">Ja, niżej podpisany ……………………………………………………………………, oświadczam że jestem zatrudniony </w:t>
      </w:r>
    </w:p>
    <w:p w:rsidR="00974505" w:rsidRPr="00B211BE" w:rsidRDefault="00974505" w:rsidP="00974505">
      <w:pPr>
        <w:ind w:left="1416" w:firstLine="708"/>
        <w:rPr>
          <w:sz w:val="18"/>
          <w:szCs w:val="18"/>
        </w:rPr>
      </w:pPr>
      <w:r w:rsidRPr="00B211BE">
        <w:rPr>
          <w:sz w:val="18"/>
          <w:szCs w:val="18"/>
        </w:rPr>
        <w:t>(imię i nazwisko matki/opiekuna prawnego)</w:t>
      </w: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 xml:space="preserve">w ……………………………………………………………………………………………………………oraz w trakcie dyżuru </w:t>
      </w:r>
    </w:p>
    <w:p w:rsidR="00974505" w:rsidRPr="00B211BE" w:rsidRDefault="00974505" w:rsidP="00974505">
      <w:pPr>
        <w:ind w:left="1416" w:firstLine="708"/>
        <w:rPr>
          <w:sz w:val="18"/>
          <w:szCs w:val="18"/>
        </w:rPr>
      </w:pPr>
      <w:r w:rsidRPr="00B211BE">
        <w:rPr>
          <w:sz w:val="18"/>
          <w:szCs w:val="18"/>
        </w:rPr>
        <w:t>(nazwa pracodawcy oraz numer telefonu)</w:t>
      </w: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>wakacyjnego nie mam zaplanowanego urlopu wypoczynkowego.</w:t>
      </w:r>
    </w:p>
    <w:p w:rsidR="00974505" w:rsidRPr="00B211BE" w:rsidRDefault="00974505" w:rsidP="00974505">
      <w:pPr>
        <w:rPr>
          <w:sz w:val="24"/>
          <w:szCs w:val="24"/>
        </w:rPr>
      </w:pP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  <w:t>…………………………………………………………</w:t>
      </w:r>
    </w:p>
    <w:p w:rsidR="00974505" w:rsidRPr="00B211BE" w:rsidRDefault="00974505" w:rsidP="00974505">
      <w:pPr>
        <w:rPr>
          <w:sz w:val="18"/>
          <w:szCs w:val="18"/>
        </w:rPr>
      </w:pP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18"/>
          <w:szCs w:val="18"/>
        </w:rPr>
        <w:t>(podpis matki dziecka/ opiekuna prawnego)</w:t>
      </w:r>
    </w:p>
    <w:p w:rsidR="00974505" w:rsidRPr="00B211BE" w:rsidRDefault="00974505" w:rsidP="00974505">
      <w:pPr>
        <w:rPr>
          <w:sz w:val="24"/>
          <w:szCs w:val="24"/>
        </w:rPr>
      </w:pPr>
    </w:p>
    <w:p w:rsidR="00974505" w:rsidRPr="00B211BE" w:rsidRDefault="00974505" w:rsidP="00974505">
      <w:pPr>
        <w:rPr>
          <w:sz w:val="24"/>
          <w:szCs w:val="24"/>
        </w:rPr>
      </w:pPr>
    </w:p>
    <w:p w:rsidR="00974505" w:rsidRPr="00B211BE" w:rsidRDefault="00974505" w:rsidP="00974505">
      <w:pPr>
        <w:rPr>
          <w:sz w:val="24"/>
          <w:szCs w:val="24"/>
        </w:rPr>
      </w:pPr>
      <w:bookmarkStart w:id="0" w:name="_GoBack"/>
      <w:bookmarkEnd w:id="0"/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 xml:space="preserve">Ja, niżej podpisany ……………………………………………………………………, oświadczam że jestem zatrudniony </w:t>
      </w:r>
    </w:p>
    <w:p w:rsidR="00974505" w:rsidRPr="00B211BE" w:rsidRDefault="00974505" w:rsidP="00974505">
      <w:pPr>
        <w:ind w:left="1416" w:firstLine="708"/>
        <w:rPr>
          <w:sz w:val="18"/>
          <w:szCs w:val="18"/>
        </w:rPr>
      </w:pPr>
      <w:r w:rsidRPr="00B211BE">
        <w:rPr>
          <w:sz w:val="18"/>
          <w:szCs w:val="18"/>
        </w:rPr>
        <w:t>(imię i nazwisko ojca/ opiekuna prawnego)</w:t>
      </w: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 xml:space="preserve">w ……………………………………………………………………………………………………………oraz w trakcie dyżuru </w:t>
      </w:r>
    </w:p>
    <w:p w:rsidR="00974505" w:rsidRPr="00B211BE" w:rsidRDefault="00974505" w:rsidP="00974505">
      <w:pPr>
        <w:ind w:left="1416" w:firstLine="708"/>
        <w:rPr>
          <w:sz w:val="18"/>
          <w:szCs w:val="18"/>
        </w:rPr>
      </w:pPr>
      <w:r w:rsidRPr="00B211BE">
        <w:rPr>
          <w:sz w:val="18"/>
          <w:szCs w:val="18"/>
        </w:rPr>
        <w:t>(nazwa pracodawcy oraz numer telefonu)</w:t>
      </w: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>wakacyjnego nie mam zaplanowanego urlopu wypoczynkowego.</w:t>
      </w:r>
    </w:p>
    <w:p w:rsidR="00974505" w:rsidRPr="00B211BE" w:rsidRDefault="00974505" w:rsidP="00974505">
      <w:pPr>
        <w:rPr>
          <w:sz w:val="24"/>
          <w:szCs w:val="24"/>
        </w:rPr>
      </w:pP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  <w:t>…………………………………………………………</w:t>
      </w:r>
    </w:p>
    <w:p w:rsidR="00974505" w:rsidRPr="00B211BE" w:rsidRDefault="00974505" w:rsidP="00974505">
      <w:pPr>
        <w:ind w:left="5664"/>
        <w:rPr>
          <w:sz w:val="18"/>
          <w:szCs w:val="18"/>
        </w:rPr>
      </w:pPr>
      <w:r w:rsidRPr="00B211BE">
        <w:rPr>
          <w:sz w:val="18"/>
          <w:szCs w:val="18"/>
        </w:rPr>
        <w:t xml:space="preserve">      (podpis ojca dziecka/ opiekuna prawnego)</w:t>
      </w:r>
    </w:p>
    <w:p w:rsidR="000A2DB4" w:rsidRPr="00B211BE" w:rsidRDefault="000A2DB4" w:rsidP="006C43CE">
      <w:pPr>
        <w:rPr>
          <w:sz w:val="24"/>
          <w:szCs w:val="24"/>
        </w:rPr>
      </w:pPr>
    </w:p>
    <w:sectPr w:rsidR="000A2DB4" w:rsidRPr="00B211BE" w:rsidSect="00C36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A91" w:rsidRDefault="00981A91" w:rsidP="006D030B">
      <w:pPr>
        <w:spacing w:after="0" w:line="240" w:lineRule="auto"/>
      </w:pPr>
      <w:r>
        <w:separator/>
      </w:r>
    </w:p>
  </w:endnote>
  <w:endnote w:type="continuationSeparator" w:id="0">
    <w:p w:rsidR="00981A91" w:rsidRDefault="00981A91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9F6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6D030B" w:rsidP="009F696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hyperlink r:id="rId1" w:history="1">
      <w:r w:rsidR="009F696B" w:rsidRPr="00D4453C">
        <w:rPr>
          <w:rStyle w:val="Hipercze"/>
          <w:rFonts w:asciiTheme="majorHAnsi" w:hAnsiTheme="majorHAnsi"/>
          <w:sz w:val="20"/>
          <w:szCs w:val="20"/>
        </w:rPr>
        <w:t>sekretariat@akademiaprzedszkolakawluborzycy.pl</w:t>
      </w:r>
    </w:hyperlink>
  </w:p>
  <w:p w:rsidR="006D030B" w:rsidRPr="006D030B" w:rsidRDefault="006D030B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:rsidR="006D030B" w:rsidRDefault="006D03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9F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A91" w:rsidRDefault="00981A91" w:rsidP="006D030B">
      <w:pPr>
        <w:spacing w:after="0" w:line="240" w:lineRule="auto"/>
      </w:pPr>
      <w:r>
        <w:separator/>
      </w:r>
    </w:p>
  </w:footnote>
  <w:footnote w:type="continuationSeparator" w:id="0">
    <w:p w:rsidR="00981A91" w:rsidRDefault="00981A91" w:rsidP="006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9F6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030B" w:rsidRPr="006D030B" w:rsidRDefault="004747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Przedszkole Samorządowe AKADEMIA PRZEDSZKOLAKA                                                                                              Wysiołek Luborzycki 160b, 32-010 Luborzyca</w:t>
        </w:r>
      </w:p>
    </w:sdtContent>
  </w:sdt>
  <w:p w:rsidR="006D030B" w:rsidRDefault="006D03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9F6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A1559"/>
    <w:rsid w:val="000A2DB4"/>
    <w:rsid w:val="0016493A"/>
    <w:rsid w:val="00227038"/>
    <w:rsid w:val="00231098"/>
    <w:rsid w:val="002B4386"/>
    <w:rsid w:val="002C484D"/>
    <w:rsid w:val="002F3D05"/>
    <w:rsid w:val="00437F4D"/>
    <w:rsid w:val="004747CA"/>
    <w:rsid w:val="005A284D"/>
    <w:rsid w:val="005E544D"/>
    <w:rsid w:val="00676771"/>
    <w:rsid w:val="006C43CE"/>
    <w:rsid w:val="006D030B"/>
    <w:rsid w:val="006E650E"/>
    <w:rsid w:val="00747877"/>
    <w:rsid w:val="00836D24"/>
    <w:rsid w:val="00974505"/>
    <w:rsid w:val="00981A91"/>
    <w:rsid w:val="00990428"/>
    <w:rsid w:val="00997698"/>
    <w:rsid w:val="009C0DD3"/>
    <w:rsid w:val="009F696B"/>
    <w:rsid w:val="00B211BE"/>
    <w:rsid w:val="00B424A1"/>
    <w:rsid w:val="00BA1116"/>
    <w:rsid w:val="00C36D02"/>
    <w:rsid w:val="00C6580A"/>
    <w:rsid w:val="00CC7842"/>
    <w:rsid w:val="00D30AA8"/>
    <w:rsid w:val="00D50BAB"/>
    <w:rsid w:val="00DB7499"/>
    <w:rsid w:val="00DD71EB"/>
    <w:rsid w:val="00DE1805"/>
    <w:rsid w:val="00E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A3B4D-810F-49C9-BF5D-5F5C72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4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9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ademiaprzedszkolakawluborzyc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1F36BD"/>
    <w:rsid w:val="00262C1F"/>
    <w:rsid w:val="00463427"/>
    <w:rsid w:val="00485BB4"/>
    <w:rsid w:val="004C3D2F"/>
    <w:rsid w:val="007D0417"/>
    <w:rsid w:val="0081406B"/>
    <w:rsid w:val="008522A5"/>
    <w:rsid w:val="009E0050"/>
    <w:rsid w:val="00B40618"/>
    <w:rsid w:val="00CA52D5"/>
    <w:rsid w:val="00CD150F"/>
    <w:rsid w:val="00EA751A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6AE2-4951-4EBE-85DA-3EDFA201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       Wysiołek Luborzycki 160b, 32-010 Luborzyca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                                                                                             Wysiołek Luborzycki 160b, 32-010 Luborzyca</dc:title>
  <dc:subject/>
  <dc:creator>Przedszkole</dc:creator>
  <cp:keywords/>
  <dc:description/>
  <cp:lastModifiedBy>User2</cp:lastModifiedBy>
  <cp:revision>3</cp:revision>
  <cp:lastPrinted>2019-10-17T11:06:00Z</cp:lastPrinted>
  <dcterms:created xsi:type="dcterms:W3CDTF">2021-05-11T07:50:00Z</dcterms:created>
  <dcterms:modified xsi:type="dcterms:W3CDTF">2021-05-12T07:45:00Z</dcterms:modified>
</cp:coreProperties>
</file>