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EA" w:rsidRPr="00640392" w:rsidRDefault="005813EA" w:rsidP="005813E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>Załącznik nr 1 do wniosku o przyjęcie dziecka  do Przedszkola Samorządowego  „Akademia Przedszkolaka” w roku szkolnym 202</w:t>
      </w:r>
      <w:r w:rsidR="00E44767">
        <w:rPr>
          <w:rFonts w:ascii="Times New Roman" w:hAnsi="Times New Roman" w:cs="Times New Roman"/>
          <w:i/>
          <w:sz w:val="20"/>
          <w:szCs w:val="20"/>
        </w:rPr>
        <w:t>2</w:t>
      </w:r>
      <w:r w:rsidRPr="00640392">
        <w:rPr>
          <w:rFonts w:ascii="Times New Roman" w:hAnsi="Times New Roman" w:cs="Times New Roman"/>
          <w:i/>
          <w:sz w:val="20"/>
          <w:szCs w:val="20"/>
        </w:rPr>
        <w:t>/202</w:t>
      </w:r>
      <w:r w:rsidR="00E44767">
        <w:rPr>
          <w:rFonts w:ascii="Times New Roman" w:hAnsi="Times New Roman" w:cs="Times New Roman"/>
          <w:i/>
          <w:sz w:val="20"/>
          <w:szCs w:val="20"/>
        </w:rPr>
        <w:t>3</w:t>
      </w:r>
    </w:p>
    <w:p w:rsidR="005813EA" w:rsidRPr="005813EA" w:rsidRDefault="005813EA" w:rsidP="006C43CE">
      <w:pPr>
        <w:rPr>
          <w:rFonts w:ascii="Times New Roman" w:hAnsi="Times New Roman" w:cs="Times New Roman"/>
        </w:rPr>
      </w:pPr>
    </w:p>
    <w:p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>……………………………..</w:t>
      </w:r>
    </w:p>
    <w:p w:rsidR="005813EA" w:rsidRPr="00640392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 w:rsidRPr="00640392">
        <w:rPr>
          <w:rFonts w:ascii="Times New Roman" w:hAnsi="Times New Roman" w:cs="Times New Roman"/>
          <w:sz w:val="20"/>
          <w:szCs w:val="20"/>
        </w:rPr>
        <w:t>(</w:t>
      </w:r>
      <w:r w:rsidRPr="00640392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>………………………………………………………</w:t>
      </w:r>
    </w:p>
    <w:p w:rsidR="005813EA" w:rsidRPr="00640392" w:rsidRDefault="005813EA" w:rsidP="005813EA">
      <w:pPr>
        <w:ind w:left="708" w:firstLine="708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>(imię i nazwisko rodzic</w:t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a</w:t>
      </w:r>
      <w:r w:rsidR="00697681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bookmarkStart w:id="0" w:name="_GoBack"/>
      <w:bookmarkEnd w:id="0"/>
      <w:r w:rsidR="00640392"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:rsid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>……………………………………………………….</w:t>
      </w:r>
    </w:p>
    <w:p w:rsidR="005813EA" w:rsidRPr="005813EA" w:rsidRDefault="005813EA" w:rsidP="006C4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5813EA" w:rsidRPr="00640392" w:rsidRDefault="00640392" w:rsidP="005813EA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>(</w:t>
      </w:r>
      <w:r w:rsidR="005813EA" w:rsidRPr="00640392">
        <w:rPr>
          <w:rFonts w:ascii="Times New Roman" w:hAnsi="Times New Roman" w:cs="Times New Roman"/>
          <w:i/>
          <w:sz w:val="20"/>
          <w:szCs w:val="20"/>
        </w:rPr>
        <w:t>adres zamieszkania rodzica</w:t>
      </w:r>
      <w:r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:rsidR="005813EA" w:rsidRDefault="005813EA" w:rsidP="006C43CE">
      <w:pPr>
        <w:rPr>
          <w:rFonts w:ascii="Times New Roman" w:hAnsi="Times New Roman" w:cs="Times New Roman"/>
        </w:rPr>
      </w:pPr>
    </w:p>
    <w:p w:rsidR="00640392" w:rsidRPr="005813EA" w:rsidRDefault="00640392" w:rsidP="006C43CE">
      <w:pPr>
        <w:rPr>
          <w:rFonts w:ascii="Times New Roman" w:hAnsi="Times New Roman" w:cs="Times New Roman"/>
        </w:rPr>
      </w:pPr>
    </w:p>
    <w:p w:rsidR="005813EA" w:rsidRPr="00640392" w:rsidRDefault="005813EA" w:rsidP="00640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92">
        <w:rPr>
          <w:rFonts w:ascii="Times New Roman" w:hAnsi="Times New Roman" w:cs="Times New Roman"/>
          <w:b/>
          <w:sz w:val="24"/>
          <w:szCs w:val="24"/>
        </w:rPr>
        <w:t>OŚWIADCZENIE O WIELODZIETNOŚCI</w:t>
      </w:r>
    </w:p>
    <w:p w:rsidR="005813EA" w:rsidRPr="00640392" w:rsidRDefault="005813EA" w:rsidP="006C43CE">
      <w:pPr>
        <w:rPr>
          <w:rFonts w:ascii="Times New Roman" w:hAnsi="Times New Roman" w:cs="Times New Roman"/>
          <w:sz w:val="24"/>
          <w:szCs w:val="24"/>
        </w:rPr>
      </w:pPr>
    </w:p>
    <w:p w:rsidR="005813EA" w:rsidRPr="00640392" w:rsidRDefault="005813EA" w:rsidP="0064039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0392">
        <w:rPr>
          <w:rFonts w:ascii="Times New Roman" w:hAnsi="Times New Roman" w:cs="Times New Roman"/>
          <w:sz w:val="24"/>
          <w:szCs w:val="24"/>
        </w:rPr>
        <w:t>Oświadczam, że moja rodzina spełnia kryterium wielodzietności, co oznacza rodzinę wychowującą troje i więcej dzieci.</w:t>
      </w:r>
    </w:p>
    <w:p w:rsidR="005813EA" w:rsidRPr="00640392" w:rsidRDefault="005813EA" w:rsidP="0064039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0392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5813EA" w:rsidRPr="005813EA" w:rsidRDefault="005813EA" w:rsidP="006C43CE">
      <w:pPr>
        <w:rPr>
          <w:rFonts w:ascii="Times New Roman" w:hAnsi="Times New Roman" w:cs="Times New Roman"/>
        </w:rPr>
      </w:pPr>
    </w:p>
    <w:p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>…………………………………………</w:t>
      </w:r>
    </w:p>
    <w:p w:rsidR="005813EA" w:rsidRPr="00640392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P</w:t>
      </w:r>
      <w:r w:rsidRPr="00640392">
        <w:rPr>
          <w:rFonts w:ascii="Times New Roman" w:hAnsi="Times New Roman" w:cs="Times New Roman"/>
          <w:i/>
          <w:sz w:val="20"/>
          <w:szCs w:val="20"/>
        </w:rPr>
        <w:t>odpis</w:t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</w:p>
    <w:p w:rsidR="005813EA" w:rsidRPr="005813EA" w:rsidRDefault="005813EA" w:rsidP="006C43CE">
      <w:pPr>
        <w:rPr>
          <w:rFonts w:ascii="Times New Roman" w:hAnsi="Times New Roman" w:cs="Times New Roman"/>
        </w:rPr>
      </w:pPr>
    </w:p>
    <w:p w:rsidR="005813EA" w:rsidRPr="00640392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 xml:space="preserve">Przewodniczący komisji rekrutacyjnej może żądać </w:t>
      </w:r>
      <w:r w:rsidRPr="00640392">
        <w:rPr>
          <w:rFonts w:ascii="Times New Roman" w:hAnsi="Times New Roman" w:cs="Times New Roman"/>
          <w:b/>
          <w:i/>
          <w:sz w:val="20"/>
          <w:szCs w:val="20"/>
        </w:rPr>
        <w:t>dokumentów potwierdzających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okoliczności zawarte w oświadczeniu, w terminie wyznaczonym przez przewodniczącego.</w:t>
      </w:r>
    </w:p>
    <w:p w:rsidR="005813EA" w:rsidRPr="00640392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 xml:space="preserve">Podane </w:t>
      </w:r>
      <w:r w:rsidRPr="00640392">
        <w:rPr>
          <w:rFonts w:ascii="Times New Roman" w:hAnsi="Times New Roman" w:cs="Times New Roman"/>
          <w:b/>
          <w:i/>
          <w:sz w:val="20"/>
          <w:szCs w:val="20"/>
        </w:rPr>
        <w:t>dane osobowe podlegają ochronie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zgodnie z ustawą z 29 października 1997r. o ochronie danych osobowych /Dz.U. z 2002 nr 101 poz. 926 j.t. z </w:t>
      </w:r>
      <w:proofErr w:type="spellStart"/>
      <w:r w:rsidRPr="00640392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640392">
        <w:rPr>
          <w:rFonts w:ascii="Times New Roman" w:hAnsi="Times New Roman" w:cs="Times New Roman"/>
          <w:i/>
          <w:sz w:val="20"/>
          <w:szCs w:val="20"/>
        </w:rPr>
        <w:t>. zm./</w:t>
      </w:r>
    </w:p>
    <w:p w:rsidR="005813EA" w:rsidRPr="005813EA" w:rsidRDefault="005813EA" w:rsidP="006C43CE">
      <w:pPr>
        <w:rPr>
          <w:rFonts w:ascii="Times New Roman" w:hAnsi="Times New Roman" w:cs="Times New Roman"/>
        </w:rPr>
      </w:pPr>
    </w:p>
    <w:p w:rsidR="005813EA" w:rsidRPr="005813EA" w:rsidRDefault="005813EA" w:rsidP="006C43CE">
      <w:pPr>
        <w:rPr>
          <w:rFonts w:ascii="Times New Roman" w:hAnsi="Times New Roman" w:cs="Times New Roman"/>
        </w:rPr>
      </w:pPr>
    </w:p>
    <w:p w:rsidR="005813EA" w:rsidRPr="005813EA" w:rsidRDefault="005813EA" w:rsidP="006C43CE">
      <w:pPr>
        <w:rPr>
          <w:rFonts w:ascii="Times New Roman" w:hAnsi="Times New Roman" w:cs="Times New Roman"/>
        </w:rPr>
      </w:pPr>
    </w:p>
    <w:p w:rsidR="005813EA" w:rsidRPr="005813EA" w:rsidRDefault="005813EA" w:rsidP="006C43CE">
      <w:pPr>
        <w:rPr>
          <w:rFonts w:ascii="Times New Roman" w:hAnsi="Times New Roman" w:cs="Times New Roman"/>
        </w:rPr>
      </w:pPr>
    </w:p>
    <w:p w:rsidR="005813EA" w:rsidRPr="00640392" w:rsidRDefault="005813EA" w:rsidP="006C43CE">
      <w:pPr>
        <w:rPr>
          <w:rFonts w:ascii="Times New Roman" w:hAnsi="Times New Roman" w:cs="Times New Roman"/>
          <w:sz w:val="20"/>
          <w:szCs w:val="20"/>
        </w:rPr>
      </w:pPr>
      <w:r w:rsidRPr="00640392">
        <w:rPr>
          <w:rFonts w:ascii="Times New Roman" w:hAnsi="Times New Roman" w:cs="Times New Roman"/>
          <w:sz w:val="20"/>
          <w:szCs w:val="20"/>
        </w:rPr>
        <w:t>*Przez rodzica należy rozumieć także prawnych opiekunów dziecka oraz osoby (podmioty) sprawujące pieczę zastępczą nad dzieckiem.</w:t>
      </w:r>
    </w:p>
    <w:sectPr w:rsidR="005813EA" w:rsidRPr="00640392" w:rsidSect="00C36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B4" w:rsidRDefault="00AD0FB4" w:rsidP="006D030B">
      <w:pPr>
        <w:spacing w:after="0" w:line="240" w:lineRule="auto"/>
      </w:pPr>
      <w:r>
        <w:separator/>
      </w:r>
    </w:p>
  </w:endnote>
  <w:endnote w:type="continuationSeparator" w:id="0">
    <w:p w:rsidR="00AD0FB4" w:rsidRDefault="00AD0FB4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6D030B" w:rsidP="009F69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hyperlink r:id="rId1" w:history="1">
      <w:r w:rsidR="009F696B" w:rsidRPr="00D4453C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:rsidR="006D030B" w:rsidRDefault="006D03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B4" w:rsidRDefault="00AD0FB4" w:rsidP="006D030B">
      <w:pPr>
        <w:spacing w:after="0" w:line="240" w:lineRule="auto"/>
      </w:pPr>
      <w:r>
        <w:separator/>
      </w:r>
    </w:p>
  </w:footnote>
  <w:footnote w:type="continuationSeparator" w:id="0">
    <w:p w:rsidR="00AD0FB4" w:rsidRDefault="00AD0FB4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                                                                                              Wysiołek Luborzycki 160b, 32-010 Luborzyca</w:t>
        </w:r>
      </w:p>
    </w:sdtContent>
  </w:sdt>
  <w:p w:rsidR="006D030B" w:rsidRDefault="006D03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9F6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43E79"/>
    <w:rsid w:val="000A1559"/>
    <w:rsid w:val="000A2DB4"/>
    <w:rsid w:val="00227038"/>
    <w:rsid w:val="00231098"/>
    <w:rsid w:val="002B4386"/>
    <w:rsid w:val="002C484D"/>
    <w:rsid w:val="002F3D05"/>
    <w:rsid w:val="00437F4D"/>
    <w:rsid w:val="004747CA"/>
    <w:rsid w:val="005813EA"/>
    <w:rsid w:val="005A284D"/>
    <w:rsid w:val="005E544D"/>
    <w:rsid w:val="00640392"/>
    <w:rsid w:val="00676771"/>
    <w:rsid w:val="00697681"/>
    <w:rsid w:val="006C43CE"/>
    <w:rsid w:val="006D030B"/>
    <w:rsid w:val="006E650E"/>
    <w:rsid w:val="00747877"/>
    <w:rsid w:val="00836D24"/>
    <w:rsid w:val="00990428"/>
    <w:rsid w:val="00997698"/>
    <w:rsid w:val="009C0DD3"/>
    <w:rsid w:val="009F696B"/>
    <w:rsid w:val="00AD0FB4"/>
    <w:rsid w:val="00B424A1"/>
    <w:rsid w:val="00B634E1"/>
    <w:rsid w:val="00BA1116"/>
    <w:rsid w:val="00C36D02"/>
    <w:rsid w:val="00C6580A"/>
    <w:rsid w:val="00CC7842"/>
    <w:rsid w:val="00D30AA8"/>
    <w:rsid w:val="00D50BAB"/>
    <w:rsid w:val="00DB7499"/>
    <w:rsid w:val="00DD71EB"/>
    <w:rsid w:val="00DE1805"/>
    <w:rsid w:val="00E44767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4F6DA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7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F36BD"/>
    <w:rsid w:val="00262C1F"/>
    <w:rsid w:val="00463427"/>
    <w:rsid w:val="004A70B1"/>
    <w:rsid w:val="004C3D2F"/>
    <w:rsid w:val="005B0EB8"/>
    <w:rsid w:val="00674706"/>
    <w:rsid w:val="007D0417"/>
    <w:rsid w:val="0081406B"/>
    <w:rsid w:val="009E0050"/>
    <w:rsid w:val="00B40618"/>
    <w:rsid w:val="00CA52D5"/>
    <w:rsid w:val="00CD150F"/>
    <w:rsid w:val="00EA751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C9DC-434C-4067-A911-DD294FB4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       Wysiołek Luborzycki 160b, 32-010 Luborzyca</dc:title>
  <dc:subject/>
  <dc:creator>Przedszkole</dc:creator>
  <cp:keywords/>
  <dc:description/>
  <cp:lastModifiedBy>User2</cp:lastModifiedBy>
  <cp:revision>3</cp:revision>
  <cp:lastPrinted>2019-10-17T11:06:00Z</cp:lastPrinted>
  <dcterms:created xsi:type="dcterms:W3CDTF">2022-02-14T12:34:00Z</dcterms:created>
  <dcterms:modified xsi:type="dcterms:W3CDTF">2022-03-10T08:40:00Z</dcterms:modified>
</cp:coreProperties>
</file>