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8BE4" w14:textId="1A1FA7DB" w:rsidR="005813EA" w:rsidRPr="00640392" w:rsidRDefault="005813EA" w:rsidP="005813E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A21C4F">
        <w:rPr>
          <w:rFonts w:ascii="Times New Roman" w:hAnsi="Times New Roman" w:cs="Times New Roman"/>
          <w:i/>
          <w:sz w:val="20"/>
          <w:szCs w:val="20"/>
        </w:rPr>
        <w:t>4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do wniosku o przyjęcie dziecka  do Przedszkola Samorządowego  „Akademia Przedszkolaka” w roku szkolnym 202</w:t>
      </w:r>
      <w:r w:rsidR="00EC541D">
        <w:rPr>
          <w:rFonts w:ascii="Times New Roman" w:hAnsi="Times New Roman" w:cs="Times New Roman"/>
          <w:i/>
          <w:sz w:val="20"/>
          <w:szCs w:val="20"/>
        </w:rPr>
        <w:t>2</w:t>
      </w:r>
      <w:r w:rsidRPr="00640392">
        <w:rPr>
          <w:rFonts w:ascii="Times New Roman" w:hAnsi="Times New Roman" w:cs="Times New Roman"/>
          <w:i/>
          <w:sz w:val="20"/>
          <w:szCs w:val="20"/>
        </w:rPr>
        <w:t>/202</w:t>
      </w:r>
      <w:r w:rsidR="00EC541D">
        <w:rPr>
          <w:rFonts w:ascii="Times New Roman" w:hAnsi="Times New Roman" w:cs="Times New Roman"/>
          <w:i/>
          <w:sz w:val="20"/>
          <w:szCs w:val="20"/>
        </w:rPr>
        <w:t>3</w:t>
      </w:r>
    </w:p>
    <w:p w14:paraId="519E4CA8" w14:textId="77777777" w:rsidR="00A21C4F" w:rsidRDefault="00A21C4F" w:rsidP="006C43CE">
      <w:pPr>
        <w:rPr>
          <w:rFonts w:ascii="Times New Roman" w:hAnsi="Times New Roman" w:cs="Times New Roman"/>
        </w:rPr>
      </w:pPr>
    </w:p>
    <w:p w14:paraId="5A6E7EF6" w14:textId="55770241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……………………………..</w:t>
      </w:r>
    </w:p>
    <w:p w14:paraId="2B284E8C" w14:textId="1E75EF0C" w:rsidR="00204D26" w:rsidRPr="00A6231B" w:rsidRDefault="005813EA" w:rsidP="00A6231B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sz w:val="20"/>
          <w:szCs w:val="20"/>
        </w:rPr>
        <w:t>(</w:t>
      </w:r>
      <w:r w:rsidRPr="00640392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359D4C59" w14:textId="6BCF25A1" w:rsidR="005813EA" w:rsidRDefault="005813EA" w:rsidP="00640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9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A21C4F">
        <w:rPr>
          <w:rFonts w:ascii="Times New Roman" w:hAnsi="Times New Roman" w:cs="Times New Roman"/>
          <w:b/>
          <w:sz w:val="24"/>
          <w:szCs w:val="24"/>
        </w:rPr>
        <w:t>RODZICÓW O POBIERANIU NAUKI W SYSTEMIE DZIENNYM, ZATRUDNIENIU, PROWADZENIU DZIAŁALNOŚCI GOSPODARCZEJ LUB PROWADZENIU GOSPODARSTWA ROLNEGO</w:t>
      </w:r>
      <w:r w:rsidR="003900A9">
        <w:rPr>
          <w:rFonts w:ascii="Times New Roman" w:hAnsi="Times New Roman" w:cs="Times New Roman"/>
          <w:b/>
          <w:sz w:val="24"/>
          <w:szCs w:val="24"/>
        </w:rPr>
        <w:t>*</w:t>
      </w:r>
    </w:p>
    <w:p w14:paraId="631C350D" w14:textId="2D606F62" w:rsidR="00A21C4F" w:rsidRPr="00A6231B" w:rsidRDefault="00A21C4F" w:rsidP="00A62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wypełnić dla każdego rodzica/ opiekuna prawnego osobno)</w:t>
      </w:r>
    </w:p>
    <w:p w14:paraId="44081A16" w14:textId="77777777" w:rsidR="00A6231B" w:rsidRDefault="00A6231B" w:rsidP="006C43CE">
      <w:pPr>
        <w:rPr>
          <w:rFonts w:ascii="Times New Roman" w:hAnsi="Times New Roman" w:cs="Times New Roman"/>
        </w:rPr>
      </w:pPr>
    </w:p>
    <w:p w14:paraId="02DEA279" w14:textId="768AC081" w:rsidR="00B657A8" w:rsidRPr="00A6231B" w:rsidRDefault="00A21C4F" w:rsidP="006C43CE">
      <w:pPr>
        <w:rPr>
          <w:rFonts w:ascii="Times New Roman" w:hAnsi="Times New Roman" w:cs="Times New Roman"/>
        </w:rPr>
      </w:pPr>
      <w:r w:rsidRPr="00A6231B">
        <w:rPr>
          <w:rFonts w:ascii="Times New Roman" w:hAnsi="Times New Roman" w:cs="Times New Roman"/>
        </w:rPr>
        <w:t>Ja, niżej podpisana/y</w:t>
      </w:r>
      <w:r w:rsidR="00B657A8" w:rsidRPr="00A6231B">
        <w:rPr>
          <w:rFonts w:ascii="Times New Roman" w:hAnsi="Times New Roman" w:cs="Times New Roman"/>
        </w:rPr>
        <w:t>…………………………………., zam. …………………………………………………</w:t>
      </w:r>
    </w:p>
    <w:p w14:paraId="5EE25EE6" w14:textId="1425AC14" w:rsidR="00B657A8" w:rsidRPr="00A6231B" w:rsidRDefault="003900A9" w:rsidP="006C4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6231B">
        <w:rPr>
          <w:rFonts w:ascii="Times New Roman" w:hAnsi="Times New Roman" w:cs="Times New Roman"/>
        </w:rPr>
        <w:t>o</w:t>
      </w:r>
      <w:r w:rsidR="00B657A8" w:rsidRPr="00A6231B">
        <w:rPr>
          <w:rFonts w:ascii="Times New Roman" w:hAnsi="Times New Roman" w:cs="Times New Roman"/>
        </w:rPr>
        <w:t>świadczam, że jestem zatrudniona/y w** …………………………………..………………………………</w:t>
      </w:r>
    </w:p>
    <w:p w14:paraId="0133D0A4" w14:textId="1034406A" w:rsidR="00B657A8" w:rsidRPr="00A6231B" w:rsidRDefault="00B657A8" w:rsidP="00B657A8">
      <w:pPr>
        <w:rPr>
          <w:rFonts w:ascii="Times New Roman" w:hAnsi="Times New Roman" w:cs="Times New Roman"/>
        </w:rPr>
      </w:pPr>
      <w:r w:rsidRPr="00A623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6D5B3355" w14:textId="206C9100" w:rsidR="00B657A8" w:rsidRPr="00A6231B" w:rsidRDefault="00B657A8" w:rsidP="00B657A8">
      <w:pPr>
        <w:jc w:val="center"/>
        <w:rPr>
          <w:rFonts w:ascii="Times New Roman" w:hAnsi="Times New Roman" w:cs="Times New Roman"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>(nazwa firmy, adres, telefon, okres zatrudnienia)</w:t>
      </w:r>
      <w:r w:rsidR="00A6231B" w:rsidRPr="00A6231B">
        <w:rPr>
          <w:rFonts w:ascii="Times New Roman" w:hAnsi="Times New Roman" w:cs="Times New Roman"/>
        </w:rPr>
        <w:t xml:space="preserve"> lub</w:t>
      </w:r>
    </w:p>
    <w:p w14:paraId="7068985C" w14:textId="65B1A9E2" w:rsidR="00B657A8" w:rsidRPr="00A6231B" w:rsidRDefault="003900A9" w:rsidP="00B65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6231B">
        <w:rPr>
          <w:rFonts w:ascii="Times New Roman" w:hAnsi="Times New Roman" w:cs="Times New Roman"/>
        </w:rPr>
        <w:t>o</w:t>
      </w:r>
      <w:r w:rsidR="00B657A8" w:rsidRPr="00A6231B">
        <w:rPr>
          <w:rFonts w:ascii="Times New Roman" w:hAnsi="Times New Roman" w:cs="Times New Roman"/>
        </w:rPr>
        <w:t>świadczam, że jestem osobą uczącą się w systemie dziennym*** …………………………………………</w:t>
      </w:r>
    </w:p>
    <w:p w14:paraId="77A9F555" w14:textId="54FD3056" w:rsidR="00B657A8" w:rsidRPr="00A6231B" w:rsidRDefault="00B657A8" w:rsidP="00B657A8">
      <w:pPr>
        <w:rPr>
          <w:rFonts w:ascii="Times New Roman" w:hAnsi="Times New Roman" w:cs="Times New Roman"/>
        </w:rPr>
      </w:pPr>
      <w:r w:rsidRPr="00A623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25DE637" w14:textId="3BC4C00C" w:rsidR="00B657A8" w:rsidRPr="00A6231B" w:rsidRDefault="00B657A8" w:rsidP="00A6231B">
      <w:pPr>
        <w:jc w:val="center"/>
        <w:rPr>
          <w:rFonts w:ascii="Times New Roman" w:hAnsi="Times New Roman" w:cs="Times New Roman"/>
          <w:i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>(nazwa uczelni, adres, telefon)</w:t>
      </w:r>
      <w:r w:rsidR="00A6231B" w:rsidRPr="00A6231B">
        <w:rPr>
          <w:rFonts w:ascii="Times New Roman" w:hAnsi="Times New Roman" w:cs="Times New Roman"/>
          <w:i/>
        </w:rPr>
        <w:t xml:space="preserve"> </w:t>
      </w:r>
      <w:r w:rsidR="00A6231B" w:rsidRPr="00A6231B">
        <w:rPr>
          <w:rFonts w:ascii="Times New Roman" w:hAnsi="Times New Roman" w:cs="Times New Roman"/>
        </w:rPr>
        <w:t>lub</w:t>
      </w:r>
    </w:p>
    <w:p w14:paraId="1755C90A" w14:textId="626E6C6F" w:rsidR="00B657A8" w:rsidRPr="00A6231B" w:rsidRDefault="003900A9" w:rsidP="00B65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A6231B">
        <w:rPr>
          <w:rFonts w:ascii="Times New Roman" w:hAnsi="Times New Roman" w:cs="Times New Roman"/>
        </w:rPr>
        <w:t>o</w:t>
      </w:r>
      <w:r w:rsidR="00B657A8" w:rsidRPr="00A6231B">
        <w:rPr>
          <w:rFonts w:ascii="Times New Roman" w:hAnsi="Times New Roman" w:cs="Times New Roman"/>
        </w:rPr>
        <w:t>świadczam, że prowadzę działalność gospodarczą**** ………….…………………………………………</w:t>
      </w:r>
    </w:p>
    <w:p w14:paraId="510E3E41" w14:textId="096DD125" w:rsidR="00B657A8" w:rsidRPr="00A6231B" w:rsidRDefault="00B657A8" w:rsidP="00B657A8">
      <w:pPr>
        <w:rPr>
          <w:rFonts w:ascii="Times New Roman" w:hAnsi="Times New Roman" w:cs="Times New Roman"/>
        </w:rPr>
      </w:pPr>
      <w:r w:rsidRPr="00A623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0B3CE793" w14:textId="19C004F4" w:rsidR="00B657A8" w:rsidRPr="00A6231B" w:rsidRDefault="00B657A8" w:rsidP="00A6231B">
      <w:pPr>
        <w:jc w:val="center"/>
        <w:rPr>
          <w:rFonts w:ascii="Times New Roman" w:hAnsi="Times New Roman" w:cs="Times New Roman"/>
          <w:i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>(nazwa firmy, adres, numer wpisu do CEIDG)</w:t>
      </w:r>
      <w:r w:rsidR="00A6231B" w:rsidRPr="00A6231B">
        <w:rPr>
          <w:rFonts w:ascii="Times New Roman" w:hAnsi="Times New Roman" w:cs="Times New Roman"/>
          <w:i/>
        </w:rPr>
        <w:t xml:space="preserve"> </w:t>
      </w:r>
      <w:r w:rsidR="00A6231B" w:rsidRPr="00A6231B">
        <w:rPr>
          <w:rFonts w:ascii="Times New Roman" w:hAnsi="Times New Roman" w:cs="Times New Roman"/>
        </w:rPr>
        <w:t>lub</w:t>
      </w:r>
    </w:p>
    <w:p w14:paraId="3A8C98FE" w14:textId="1A715D33" w:rsidR="00B657A8" w:rsidRPr="00A6231B" w:rsidRDefault="003900A9" w:rsidP="00B65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6231B">
        <w:rPr>
          <w:rFonts w:ascii="Times New Roman" w:hAnsi="Times New Roman" w:cs="Times New Roman"/>
        </w:rPr>
        <w:t>o</w:t>
      </w:r>
      <w:r w:rsidR="00B657A8" w:rsidRPr="00A6231B">
        <w:rPr>
          <w:rFonts w:ascii="Times New Roman" w:hAnsi="Times New Roman" w:cs="Times New Roman"/>
        </w:rPr>
        <w:t>świadczam, że prowadzę gospodarstwo rolne***** ………………………………………….…………….</w:t>
      </w:r>
    </w:p>
    <w:p w14:paraId="3ED610A8" w14:textId="350C10A0" w:rsidR="00B657A8" w:rsidRPr="00A6231B" w:rsidRDefault="00B657A8" w:rsidP="00B657A8">
      <w:pPr>
        <w:rPr>
          <w:rFonts w:ascii="Times New Roman" w:hAnsi="Times New Roman" w:cs="Times New Roman"/>
        </w:rPr>
      </w:pPr>
      <w:r w:rsidRPr="00A623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549C257" w14:textId="787FAD8D" w:rsidR="00B657A8" w:rsidRPr="00A6231B" w:rsidRDefault="00B657A8" w:rsidP="00B657A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2277119" w14:textId="5FC4CBB9" w:rsidR="00A6231B" w:rsidRDefault="00A6231B" w:rsidP="00B657A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14:paraId="41751C8D" w14:textId="7935DB35" w:rsidR="00B657A8" w:rsidRDefault="00B657A8" w:rsidP="00B657A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**zaświadczenie o zatrudnieniu do wglądu</w:t>
      </w:r>
    </w:p>
    <w:p w14:paraId="551D4787" w14:textId="08F41F3F" w:rsidR="00B657A8" w:rsidRDefault="00B657A8" w:rsidP="00B657A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***zaświadczenie z uczelni do wglądu</w:t>
      </w:r>
    </w:p>
    <w:p w14:paraId="40FD7A56" w14:textId="6D6B48F2" w:rsidR="00B657A8" w:rsidRDefault="00B657A8" w:rsidP="00B657A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</w:t>
      </w:r>
      <w:r w:rsidR="00A6231B">
        <w:rPr>
          <w:rFonts w:ascii="Times New Roman" w:hAnsi="Times New Roman" w:cs="Times New Roman"/>
          <w:i/>
          <w:sz w:val="20"/>
          <w:szCs w:val="20"/>
        </w:rPr>
        <w:t>wpis do CEIDG do wglądu</w:t>
      </w:r>
    </w:p>
    <w:p w14:paraId="2C499D0B" w14:textId="47DA582F" w:rsidR="00B657A8" w:rsidRDefault="00B657A8" w:rsidP="00B657A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**** decyzja o wymiarze podatku rolnego do wglądu</w:t>
      </w:r>
    </w:p>
    <w:p w14:paraId="20DD1AA4" w14:textId="77777777" w:rsidR="00A6231B" w:rsidRDefault="00A6231B" w:rsidP="00B657A8">
      <w:pPr>
        <w:rPr>
          <w:rFonts w:ascii="Times New Roman" w:hAnsi="Times New Roman" w:cs="Times New Roman"/>
          <w:i/>
          <w:sz w:val="20"/>
          <w:szCs w:val="20"/>
        </w:rPr>
      </w:pPr>
    </w:p>
    <w:p w14:paraId="344C0900" w14:textId="5D53BE4C" w:rsidR="00B657A8" w:rsidRPr="00A6231B" w:rsidRDefault="00B657A8" w:rsidP="00A6231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231B">
        <w:rPr>
          <w:rFonts w:ascii="Times New Roman" w:hAnsi="Times New Roman" w:cs="Times New Roman"/>
          <w:i/>
          <w:sz w:val="24"/>
          <w:szCs w:val="24"/>
        </w:rPr>
        <w:t>Jestem świadoma/y odpowiedzialności karnej za złożenie fałszywego oświadczenia</w:t>
      </w:r>
      <w:r w:rsidR="00A6231B" w:rsidRPr="00A6231B">
        <w:rPr>
          <w:rFonts w:ascii="Times New Roman" w:hAnsi="Times New Roman" w:cs="Times New Roman"/>
          <w:i/>
          <w:sz w:val="24"/>
          <w:szCs w:val="24"/>
        </w:rPr>
        <w:t>.</w:t>
      </w:r>
    </w:p>
    <w:p w14:paraId="64E04827" w14:textId="70B856B4" w:rsidR="00B657A8" w:rsidRDefault="00B657A8" w:rsidP="00B657A8">
      <w:pPr>
        <w:rPr>
          <w:rFonts w:ascii="Times New Roman" w:hAnsi="Times New Roman" w:cs="Times New Roman"/>
          <w:i/>
          <w:sz w:val="20"/>
          <w:szCs w:val="20"/>
        </w:rPr>
      </w:pPr>
    </w:p>
    <w:p w14:paraId="6AE32336" w14:textId="2E847659" w:rsidR="00A6231B" w:rsidRDefault="00A6231B" w:rsidP="00B657A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</w:t>
      </w:r>
    </w:p>
    <w:p w14:paraId="2ABD125E" w14:textId="01D789EB" w:rsidR="00A6231B" w:rsidRDefault="00A6231B" w:rsidP="00B657A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(podpis)</w:t>
      </w:r>
      <w:bookmarkStart w:id="0" w:name="_GoBack"/>
      <w:bookmarkEnd w:id="0"/>
    </w:p>
    <w:p w14:paraId="73CCEDA1" w14:textId="107BA461" w:rsidR="00B657A8" w:rsidRDefault="00B657A8" w:rsidP="00B657A8">
      <w:pPr>
        <w:rPr>
          <w:rFonts w:ascii="Times New Roman" w:hAnsi="Times New Roman" w:cs="Times New Roman"/>
          <w:sz w:val="24"/>
          <w:szCs w:val="24"/>
        </w:rPr>
      </w:pPr>
    </w:p>
    <w:p w14:paraId="4A66D302" w14:textId="658AB55E" w:rsidR="00B657A8" w:rsidRPr="00A6231B" w:rsidRDefault="00A6231B" w:rsidP="00B657A8">
      <w:pPr>
        <w:rPr>
          <w:rFonts w:ascii="Times New Roman" w:hAnsi="Times New Roman" w:cs="Times New Roman"/>
          <w:i/>
          <w:sz w:val="20"/>
          <w:szCs w:val="20"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>Pouczenie:</w:t>
      </w:r>
    </w:p>
    <w:p w14:paraId="155CD734" w14:textId="5E07F37D" w:rsidR="00A6231B" w:rsidRPr="00A6231B" w:rsidRDefault="00A6231B" w:rsidP="00B657A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 xml:space="preserve">Zgodnie z art. 20t ust. 6 ustawy o systemie oświaty, oświadczenia wymagane jako potwierdzające spełnianie przez kandydata kryteriów rekrutacyjnych składa się pod rygorem odpowiedzialności karnej za składanie fałszywych zeznań – art. 233§1 Kodeksu Karnego: </w:t>
      </w:r>
      <w:r w:rsidRPr="00A6231B">
        <w:rPr>
          <w:rFonts w:ascii="Times New Roman" w:hAnsi="Times New Roman" w:cs="Times New Roman"/>
          <w:b/>
          <w:i/>
          <w:sz w:val="20"/>
          <w:szCs w:val="20"/>
        </w:rPr>
        <w:t xml:space="preserve">„kto, składając zeznanie mające służyć za dowód w postępowaniu sądowym lub w innym prowadzonym na podstawie ustawy, zeznaje nieprawdę lub zataja prawdę, podlega karze pozbawienia wolności do 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6231B">
        <w:rPr>
          <w:rFonts w:ascii="Times New Roman" w:hAnsi="Times New Roman" w:cs="Times New Roman"/>
          <w:b/>
          <w:i/>
          <w:sz w:val="20"/>
          <w:szCs w:val="20"/>
        </w:rPr>
        <w:t>lat 3”.</w:t>
      </w:r>
    </w:p>
    <w:p w14:paraId="6992CDE6" w14:textId="42F01FCF" w:rsidR="00A6231B" w:rsidRPr="00A6231B" w:rsidRDefault="00A6231B" w:rsidP="00B657A8">
      <w:pPr>
        <w:rPr>
          <w:rFonts w:ascii="Times New Roman" w:hAnsi="Times New Roman" w:cs="Times New Roman"/>
          <w:i/>
          <w:sz w:val="20"/>
          <w:szCs w:val="20"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 xml:space="preserve">Przewodniczący komisji rekrutacyjnej </w:t>
      </w:r>
      <w:r w:rsidRPr="00A6231B">
        <w:rPr>
          <w:rFonts w:ascii="Times New Roman" w:hAnsi="Times New Roman" w:cs="Times New Roman"/>
          <w:b/>
          <w:i/>
          <w:sz w:val="20"/>
          <w:szCs w:val="20"/>
        </w:rPr>
        <w:t>może żądać dokumentów potwierdzających</w:t>
      </w:r>
      <w:r w:rsidRPr="00A6231B">
        <w:rPr>
          <w:rFonts w:ascii="Times New Roman" w:hAnsi="Times New Roman" w:cs="Times New Roman"/>
          <w:i/>
          <w:sz w:val="20"/>
          <w:szCs w:val="20"/>
        </w:rPr>
        <w:t xml:space="preserve"> okoliczności zawarte w oświadczeniu, w terminie wyznaczonym przez przewodniczącego.</w:t>
      </w:r>
    </w:p>
    <w:p w14:paraId="11012A6F" w14:textId="673157D1" w:rsidR="00A6231B" w:rsidRPr="00A6231B" w:rsidRDefault="00A6231B" w:rsidP="00B657A8">
      <w:pPr>
        <w:rPr>
          <w:rFonts w:ascii="Times New Roman" w:hAnsi="Times New Roman" w:cs="Times New Roman"/>
          <w:i/>
          <w:sz w:val="20"/>
          <w:szCs w:val="20"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 xml:space="preserve">Podane </w:t>
      </w:r>
      <w:r w:rsidRPr="00A6231B">
        <w:rPr>
          <w:rFonts w:ascii="Times New Roman" w:hAnsi="Times New Roman" w:cs="Times New Roman"/>
          <w:b/>
          <w:i/>
          <w:sz w:val="20"/>
          <w:szCs w:val="20"/>
        </w:rPr>
        <w:t>dane osobowe podlegają ochronie</w:t>
      </w:r>
      <w:r w:rsidRPr="00A6231B">
        <w:rPr>
          <w:rFonts w:ascii="Times New Roman" w:hAnsi="Times New Roman" w:cs="Times New Roman"/>
          <w:i/>
          <w:sz w:val="20"/>
          <w:szCs w:val="20"/>
        </w:rPr>
        <w:t xml:space="preserve"> zgodnie z ustawą z 29 października 1997 r. o ochronie danych osobowych/ Dz.U. z 2002 nr 101 926 j.t. z </w:t>
      </w:r>
      <w:proofErr w:type="spellStart"/>
      <w:r w:rsidRPr="00A6231B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A6231B">
        <w:rPr>
          <w:rFonts w:ascii="Times New Roman" w:hAnsi="Times New Roman" w:cs="Times New Roman"/>
          <w:i/>
          <w:sz w:val="20"/>
          <w:szCs w:val="20"/>
        </w:rPr>
        <w:t>. zm./</w:t>
      </w:r>
    </w:p>
    <w:p w14:paraId="6B02E9C1" w14:textId="61E710E3" w:rsidR="00A6231B" w:rsidRPr="00B657A8" w:rsidRDefault="00A6231B" w:rsidP="00B657A8">
      <w:pPr>
        <w:rPr>
          <w:rFonts w:ascii="Times New Roman" w:hAnsi="Times New Roman" w:cs="Times New Roman"/>
          <w:sz w:val="24"/>
          <w:szCs w:val="24"/>
        </w:rPr>
      </w:pPr>
    </w:p>
    <w:p w14:paraId="260A2C3C" w14:textId="78FADAC5" w:rsidR="00B657A8" w:rsidRPr="00640392" w:rsidRDefault="00B657A8" w:rsidP="00B657A8">
      <w:pPr>
        <w:rPr>
          <w:rFonts w:ascii="Times New Roman" w:hAnsi="Times New Roman" w:cs="Times New Roman"/>
          <w:i/>
          <w:sz w:val="20"/>
          <w:szCs w:val="20"/>
        </w:rPr>
      </w:pPr>
    </w:p>
    <w:p w14:paraId="28EE2024" w14:textId="0B86F6D8" w:rsidR="005813EA" w:rsidRPr="0060050B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</w:p>
    <w:p w14:paraId="04E8DC98" w14:textId="5813A4DA" w:rsidR="005813EA" w:rsidRPr="00640392" w:rsidRDefault="005813EA" w:rsidP="006C43CE">
      <w:pPr>
        <w:rPr>
          <w:rFonts w:ascii="Times New Roman" w:hAnsi="Times New Roman" w:cs="Times New Roman"/>
          <w:sz w:val="20"/>
          <w:szCs w:val="20"/>
        </w:rPr>
      </w:pPr>
    </w:p>
    <w:sectPr w:rsidR="005813EA" w:rsidRPr="00640392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4307" w14:textId="77777777" w:rsidR="009944C0" w:rsidRDefault="009944C0" w:rsidP="006D030B">
      <w:pPr>
        <w:spacing w:after="0" w:line="240" w:lineRule="auto"/>
      </w:pPr>
      <w:r>
        <w:separator/>
      </w:r>
    </w:p>
  </w:endnote>
  <w:endnote w:type="continuationSeparator" w:id="0">
    <w:p w14:paraId="0964A827" w14:textId="77777777" w:rsidR="009944C0" w:rsidRDefault="009944C0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84AD" w14:textId="77777777" w:rsidR="00B30272" w:rsidRDefault="00B30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4421" w14:textId="77777777" w:rsidR="00B30272" w:rsidRDefault="00B30272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14:paraId="32236980" w14:textId="77777777" w:rsidR="00B30272" w:rsidRPr="006D030B" w:rsidRDefault="00B30272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14:paraId="1393203B" w14:textId="77777777" w:rsidR="00B30272" w:rsidRDefault="00B302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1A27" w14:textId="77777777" w:rsidR="00B30272" w:rsidRDefault="00B30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0BC9" w14:textId="77777777" w:rsidR="009944C0" w:rsidRDefault="009944C0" w:rsidP="006D030B">
      <w:pPr>
        <w:spacing w:after="0" w:line="240" w:lineRule="auto"/>
      </w:pPr>
      <w:r>
        <w:separator/>
      </w:r>
    </w:p>
  </w:footnote>
  <w:footnote w:type="continuationSeparator" w:id="0">
    <w:p w14:paraId="61F20D54" w14:textId="77777777" w:rsidR="009944C0" w:rsidRDefault="009944C0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FB0" w14:textId="77777777" w:rsidR="00B30272" w:rsidRDefault="00B302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12B2F0" w14:textId="77777777" w:rsidR="00B30272" w:rsidRPr="006D030B" w:rsidRDefault="00B3027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14:paraId="27678CA3" w14:textId="77777777" w:rsidR="00B30272" w:rsidRDefault="00B30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FE52" w14:textId="77777777" w:rsidR="00B30272" w:rsidRDefault="00B30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A1559"/>
    <w:rsid w:val="000A2DB4"/>
    <w:rsid w:val="00204D26"/>
    <w:rsid w:val="00227038"/>
    <w:rsid w:val="00231098"/>
    <w:rsid w:val="002B4386"/>
    <w:rsid w:val="002C484D"/>
    <w:rsid w:val="002F3D05"/>
    <w:rsid w:val="003900A9"/>
    <w:rsid w:val="00437F4D"/>
    <w:rsid w:val="004747CA"/>
    <w:rsid w:val="005656F4"/>
    <w:rsid w:val="005813EA"/>
    <w:rsid w:val="005A284D"/>
    <w:rsid w:val="005C6C14"/>
    <w:rsid w:val="005E544D"/>
    <w:rsid w:val="0060050B"/>
    <w:rsid w:val="00607870"/>
    <w:rsid w:val="00640392"/>
    <w:rsid w:val="00676771"/>
    <w:rsid w:val="006C43CE"/>
    <w:rsid w:val="006D030B"/>
    <w:rsid w:val="006E650E"/>
    <w:rsid w:val="00747877"/>
    <w:rsid w:val="00836D24"/>
    <w:rsid w:val="00990428"/>
    <w:rsid w:val="009944C0"/>
    <w:rsid w:val="00997698"/>
    <w:rsid w:val="009C0DD3"/>
    <w:rsid w:val="009F696B"/>
    <w:rsid w:val="00A21C4F"/>
    <w:rsid w:val="00A6231B"/>
    <w:rsid w:val="00B30272"/>
    <w:rsid w:val="00B424A1"/>
    <w:rsid w:val="00B657A8"/>
    <w:rsid w:val="00BA1116"/>
    <w:rsid w:val="00C36D02"/>
    <w:rsid w:val="00C60A04"/>
    <w:rsid w:val="00C6580A"/>
    <w:rsid w:val="00CC7842"/>
    <w:rsid w:val="00CE512C"/>
    <w:rsid w:val="00D30AA8"/>
    <w:rsid w:val="00D50BAB"/>
    <w:rsid w:val="00DB7499"/>
    <w:rsid w:val="00DD71EB"/>
    <w:rsid w:val="00DE1805"/>
    <w:rsid w:val="00EC541D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687E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7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62C1F"/>
    <w:rsid w:val="00463427"/>
    <w:rsid w:val="004C3D2F"/>
    <w:rsid w:val="007D0417"/>
    <w:rsid w:val="0081406B"/>
    <w:rsid w:val="0086451F"/>
    <w:rsid w:val="00923874"/>
    <w:rsid w:val="009E0050"/>
    <w:rsid w:val="00B40618"/>
    <w:rsid w:val="00CA52D5"/>
    <w:rsid w:val="00CD150F"/>
    <w:rsid w:val="00E46935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06DD-0E23-4C57-A882-6086904A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4</cp:revision>
  <cp:lastPrinted>2022-03-04T11:43:00Z</cp:lastPrinted>
  <dcterms:created xsi:type="dcterms:W3CDTF">2022-02-14T12:38:00Z</dcterms:created>
  <dcterms:modified xsi:type="dcterms:W3CDTF">2022-03-04T11:43:00Z</dcterms:modified>
</cp:coreProperties>
</file>