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895D" w14:textId="50E6C94A" w:rsidR="005813EA" w:rsidRPr="00383E18" w:rsidRDefault="005813EA" w:rsidP="00383E1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C4051">
        <w:rPr>
          <w:rFonts w:ascii="Times New Roman" w:hAnsi="Times New Roman" w:cs="Times New Roman"/>
          <w:i/>
          <w:sz w:val="20"/>
          <w:szCs w:val="20"/>
        </w:rPr>
        <w:t>6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do wniosku o przyjęcie dziecka  do Przedszkola Samorządowego  „Akademia Przedszkolaka” w roku szkolnym 202</w:t>
      </w:r>
      <w:r w:rsidR="00F76631">
        <w:rPr>
          <w:rFonts w:ascii="Times New Roman" w:hAnsi="Times New Roman" w:cs="Times New Roman"/>
          <w:i/>
          <w:sz w:val="20"/>
          <w:szCs w:val="20"/>
        </w:rPr>
        <w:t>2</w:t>
      </w:r>
      <w:r w:rsidRPr="00640392">
        <w:rPr>
          <w:rFonts w:ascii="Times New Roman" w:hAnsi="Times New Roman" w:cs="Times New Roman"/>
          <w:i/>
          <w:sz w:val="20"/>
          <w:szCs w:val="20"/>
        </w:rPr>
        <w:t>/202</w:t>
      </w:r>
      <w:r w:rsidR="00F76631">
        <w:rPr>
          <w:rFonts w:ascii="Times New Roman" w:hAnsi="Times New Roman" w:cs="Times New Roman"/>
          <w:i/>
          <w:sz w:val="20"/>
          <w:szCs w:val="20"/>
        </w:rPr>
        <w:t>3</w:t>
      </w:r>
    </w:p>
    <w:p w14:paraId="5A6E7EF6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……………………………..</w:t>
      </w:r>
    </w:p>
    <w:p w14:paraId="5C099CD3" w14:textId="77777777"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sz w:val="20"/>
          <w:szCs w:val="20"/>
        </w:rPr>
        <w:t>(</w:t>
      </w:r>
      <w:r w:rsidRPr="00640392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77D23559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</w:t>
      </w:r>
    </w:p>
    <w:p w14:paraId="56558A59" w14:textId="2FFD4631" w:rsidR="005813EA" w:rsidRPr="00640392" w:rsidRDefault="005813EA" w:rsidP="005813EA">
      <w:pPr>
        <w:ind w:left="708"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(imię i nazwisko rodzic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a</w:t>
      </w:r>
      <w:r w:rsidR="004C3702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2AA94B47" w14:textId="77777777" w:rsid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……………………………………………………….</w:t>
      </w:r>
    </w:p>
    <w:p w14:paraId="3BB9BF8E" w14:textId="77777777" w:rsidR="005813EA" w:rsidRPr="005813EA" w:rsidRDefault="005813EA" w:rsidP="006C4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2E52B2AC" w14:textId="1FEE6C4D" w:rsidR="00640392" w:rsidRPr="00383E18" w:rsidRDefault="00640392" w:rsidP="00383E18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</w:t>
      </w:r>
      <w:r w:rsidR="005813EA" w:rsidRPr="00640392">
        <w:rPr>
          <w:rFonts w:ascii="Times New Roman" w:hAnsi="Times New Roman" w:cs="Times New Roman"/>
          <w:i/>
          <w:sz w:val="20"/>
          <w:szCs w:val="20"/>
        </w:rPr>
        <w:t>adres zamieszkania rodzica</w:t>
      </w:r>
      <w:r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7C129731" w14:textId="77777777" w:rsidR="00383E18" w:rsidRDefault="00383E18" w:rsidP="00383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6C054" w14:textId="4C1860B6" w:rsidR="005813EA" w:rsidRDefault="005813EA" w:rsidP="0038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9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83E18">
        <w:rPr>
          <w:rFonts w:ascii="Times New Roman" w:hAnsi="Times New Roman" w:cs="Times New Roman"/>
          <w:b/>
          <w:sz w:val="24"/>
          <w:szCs w:val="24"/>
        </w:rPr>
        <w:t>RODZICÓW O ZAM</w:t>
      </w:r>
      <w:r w:rsidR="00CC4051">
        <w:rPr>
          <w:rFonts w:ascii="Times New Roman" w:hAnsi="Times New Roman" w:cs="Times New Roman"/>
          <w:b/>
          <w:sz w:val="24"/>
          <w:szCs w:val="24"/>
        </w:rPr>
        <w:t>IESZKANIU</w:t>
      </w:r>
      <w:r w:rsidR="00383E18">
        <w:rPr>
          <w:rFonts w:ascii="Times New Roman" w:hAnsi="Times New Roman" w:cs="Times New Roman"/>
          <w:b/>
          <w:sz w:val="24"/>
          <w:szCs w:val="24"/>
        </w:rPr>
        <w:t xml:space="preserve"> NA TERENIE GMINY KOCMYRZÓW – LUBORZYCA</w:t>
      </w:r>
    </w:p>
    <w:p w14:paraId="038DCDC5" w14:textId="582A8671" w:rsidR="00383E18" w:rsidRPr="00383E18" w:rsidRDefault="00383E18" w:rsidP="0038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wypełnić dla każdego rodzica osobno)</w:t>
      </w:r>
    </w:p>
    <w:p w14:paraId="43C5FCB2" w14:textId="38A2AA0C" w:rsidR="005813EA" w:rsidRDefault="005813EA" w:rsidP="0060787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03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95767">
        <w:rPr>
          <w:rFonts w:ascii="Times New Roman" w:hAnsi="Times New Roman" w:cs="Times New Roman"/>
          <w:sz w:val="24"/>
          <w:szCs w:val="24"/>
        </w:rPr>
        <w:t>zamieszkuję</w:t>
      </w:r>
      <w:r w:rsidR="00383E18">
        <w:rPr>
          <w:rFonts w:ascii="Times New Roman" w:hAnsi="Times New Roman" w:cs="Times New Roman"/>
          <w:sz w:val="24"/>
          <w:szCs w:val="24"/>
        </w:rPr>
        <w:t xml:space="preserve"> na terenie Gminy Kocmyrzów – Luborzyca pod adresem: …………………………………………………………………………………………..</w:t>
      </w:r>
    </w:p>
    <w:p w14:paraId="02F221E2" w14:textId="523A3F15" w:rsidR="00383E18" w:rsidRDefault="00383E18" w:rsidP="00383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rozliczam się w Urzędzie Skarbowym właściwym dla miejsca zam</w:t>
      </w:r>
      <w:r w:rsidR="00CC4051">
        <w:rPr>
          <w:rFonts w:ascii="Times New Roman" w:hAnsi="Times New Roman" w:cs="Times New Roman"/>
          <w:sz w:val="24"/>
          <w:szCs w:val="24"/>
        </w:rPr>
        <w:t>ieszkania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937FD5" w14:textId="23EC804D" w:rsidR="00383E18" w:rsidRDefault="00383E18" w:rsidP="00383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to następującym dokumentem</w:t>
      </w:r>
      <w:r w:rsidR="00B65C1E">
        <w:rPr>
          <w:rFonts w:ascii="Times New Roman" w:hAnsi="Times New Roman" w:cs="Times New Roman"/>
          <w:sz w:val="24"/>
          <w:szCs w:val="24"/>
        </w:rPr>
        <w:t xml:space="preserve"> (właściwe zakreślić): </w:t>
      </w:r>
      <w:bookmarkStart w:id="0" w:name="_GoBack"/>
      <w:bookmarkEnd w:id="0"/>
    </w:p>
    <w:p w14:paraId="58460F07" w14:textId="6A8CA2EC" w:rsidR="00383E18" w:rsidRDefault="00383E18" w:rsidP="00383E1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strona PIT za rok 202</w:t>
      </w:r>
      <w:r w:rsidR="00F766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wglądu</w:t>
      </w:r>
    </w:p>
    <w:p w14:paraId="10622A8F" w14:textId="6417A3F5" w:rsidR="00383E18" w:rsidRDefault="00CC4051" w:rsidP="00383E1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83E18">
        <w:rPr>
          <w:rFonts w:ascii="Times New Roman" w:hAnsi="Times New Roman" w:cs="Times New Roman"/>
          <w:sz w:val="24"/>
          <w:szCs w:val="24"/>
        </w:rPr>
        <w:t>ub</w:t>
      </w:r>
    </w:p>
    <w:p w14:paraId="76D2931C" w14:textId="7AC5C0FE" w:rsidR="00383E18" w:rsidRPr="00383E18" w:rsidRDefault="00383E18" w:rsidP="00383E1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ZAP-3 do wglądu</w:t>
      </w:r>
    </w:p>
    <w:p w14:paraId="1D7C186D" w14:textId="0E19E410" w:rsidR="005813EA" w:rsidRPr="0060050B" w:rsidRDefault="00607870" w:rsidP="0060050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3CC1C652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…………………………………………</w:t>
      </w:r>
    </w:p>
    <w:p w14:paraId="28EE2024" w14:textId="7E89CD55" w:rsidR="005813EA" w:rsidRPr="0060050B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P</w:t>
      </w:r>
      <w:r w:rsidRPr="00640392">
        <w:rPr>
          <w:rFonts w:ascii="Times New Roman" w:hAnsi="Times New Roman" w:cs="Times New Roman"/>
          <w:i/>
          <w:sz w:val="20"/>
          <w:szCs w:val="20"/>
        </w:rPr>
        <w:t>odpis</w:t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</w:p>
    <w:p w14:paraId="3556A5FC" w14:textId="77777777" w:rsidR="00383E18" w:rsidRDefault="00383E18" w:rsidP="006C43C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 xml:space="preserve">Zgodnie z art. 20t ust. 6 ustawy o systemie oświaty, oświadczenia wymagane jako potwierdzające spełnianie przez kandydata kryteriów rekrutacyjnych składa się pod rygorem odpowiedzialności karnej za składanie fałszywych zeznań – art. 233§1 Kodeksu Karnego: </w:t>
      </w:r>
      <w:r w:rsidRPr="00A6231B">
        <w:rPr>
          <w:rFonts w:ascii="Times New Roman" w:hAnsi="Times New Roman" w:cs="Times New Roman"/>
          <w:b/>
          <w:i/>
          <w:sz w:val="20"/>
          <w:szCs w:val="20"/>
        </w:rPr>
        <w:t xml:space="preserve">„kto, składając zeznanie mające służyć za dowód w postępowaniu sądowym lub w innym prowadzonym na podstawie ustawy, zeznaje nieprawdę lub zataja prawdę, podlega karze pozbawienia wolności do 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6231B">
        <w:rPr>
          <w:rFonts w:ascii="Times New Roman" w:hAnsi="Times New Roman" w:cs="Times New Roman"/>
          <w:b/>
          <w:i/>
          <w:sz w:val="20"/>
          <w:szCs w:val="20"/>
        </w:rPr>
        <w:t>lat 3”.</w:t>
      </w:r>
    </w:p>
    <w:p w14:paraId="730F57E8" w14:textId="32DF2336" w:rsidR="005813EA" w:rsidRPr="00383E18" w:rsidRDefault="005813EA" w:rsidP="006C43C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 xml:space="preserve">Podane </w:t>
      </w:r>
      <w:r w:rsidRPr="00640392">
        <w:rPr>
          <w:rFonts w:ascii="Times New Roman" w:hAnsi="Times New Roman" w:cs="Times New Roman"/>
          <w:b/>
          <w:i/>
          <w:sz w:val="20"/>
          <w:szCs w:val="20"/>
        </w:rPr>
        <w:t>dane osobowe podlegają ochronie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zgodnie z ustawą z 29 października 1997r. o ochronie danych osobowych /Dz.U. z 2002 nr 101 poz. 926 j.t. z </w:t>
      </w:r>
      <w:proofErr w:type="spellStart"/>
      <w:r w:rsidRPr="00640392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640392">
        <w:rPr>
          <w:rFonts w:ascii="Times New Roman" w:hAnsi="Times New Roman" w:cs="Times New Roman"/>
          <w:i/>
          <w:sz w:val="20"/>
          <w:szCs w:val="20"/>
        </w:rPr>
        <w:t>. zm./</w:t>
      </w:r>
    </w:p>
    <w:p w14:paraId="04E8DC98" w14:textId="77777777" w:rsidR="005813EA" w:rsidRPr="00640392" w:rsidRDefault="005813EA" w:rsidP="006C43CE">
      <w:pPr>
        <w:rPr>
          <w:rFonts w:ascii="Times New Roman" w:hAnsi="Times New Roman" w:cs="Times New Roman"/>
          <w:sz w:val="20"/>
          <w:szCs w:val="20"/>
        </w:rPr>
      </w:pPr>
      <w:r w:rsidRPr="00640392">
        <w:rPr>
          <w:rFonts w:ascii="Times New Roman" w:hAnsi="Times New Roman" w:cs="Times New Roman"/>
          <w:sz w:val="20"/>
          <w:szCs w:val="20"/>
        </w:rPr>
        <w:t>*Przez rodzica należy rozumieć także prawnych opiekunów dziecka oraz osoby (podmioty) sprawujące pieczę zastępczą nad dzieckiem.</w:t>
      </w:r>
    </w:p>
    <w:sectPr w:rsidR="005813EA" w:rsidRPr="00640392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7AFF" w14:textId="77777777" w:rsidR="007131E5" w:rsidRDefault="007131E5" w:rsidP="006D030B">
      <w:pPr>
        <w:spacing w:after="0" w:line="240" w:lineRule="auto"/>
      </w:pPr>
      <w:r>
        <w:separator/>
      </w:r>
    </w:p>
  </w:endnote>
  <w:endnote w:type="continuationSeparator" w:id="0">
    <w:p w14:paraId="6A709B5E" w14:textId="77777777" w:rsidR="007131E5" w:rsidRDefault="007131E5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84AD" w14:textId="77777777" w:rsidR="009F696B" w:rsidRDefault="009F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4421" w14:textId="77777777"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14:paraId="32236980" w14:textId="77777777"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14:paraId="1393203B" w14:textId="77777777" w:rsidR="006D030B" w:rsidRDefault="006D0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1A27" w14:textId="77777777" w:rsidR="009F696B" w:rsidRDefault="009F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917F" w14:textId="77777777" w:rsidR="007131E5" w:rsidRDefault="007131E5" w:rsidP="006D030B">
      <w:pPr>
        <w:spacing w:after="0" w:line="240" w:lineRule="auto"/>
      </w:pPr>
      <w:r>
        <w:separator/>
      </w:r>
    </w:p>
  </w:footnote>
  <w:footnote w:type="continuationSeparator" w:id="0">
    <w:p w14:paraId="17615D00" w14:textId="77777777" w:rsidR="007131E5" w:rsidRDefault="007131E5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FB0" w14:textId="77777777" w:rsidR="009F696B" w:rsidRDefault="009F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12B2F0" w14:textId="77777777"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14:paraId="27678CA3" w14:textId="77777777" w:rsidR="006D030B" w:rsidRDefault="006D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FE52" w14:textId="77777777" w:rsidR="009F696B" w:rsidRDefault="009F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4334CE4"/>
    <w:multiLevelType w:val="hybridMultilevel"/>
    <w:tmpl w:val="8C4E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20028"/>
    <w:rsid w:val="000A1559"/>
    <w:rsid w:val="000A2DB4"/>
    <w:rsid w:val="00227038"/>
    <w:rsid w:val="00231098"/>
    <w:rsid w:val="002B4386"/>
    <w:rsid w:val="002C484D"/>
    <w:rsid w:val="002F3D05"/>
    <w:rsid w:val="003458CC"/>
    <w:rsid w:val="00383E18"/>
    <w:rsid w:val="00437F4D"/>
    <w:rsid w:val="004747CA"/>
    <w:rsid w:val="004C3702"/>
    <w:rsid w:val="005813EA"/>
    <w:rsid w:val="005A284D"/>
    <w:rsid w:val="005E544D"/>
    <w:rsid w:val="0060050B"/>
    <w:rsid w:val="00607870"/>
    <w:rsid w:val="00640392"/>
    <w:rsid w:val="00676771"/>
    <w:rsid w:val="006C43CE"/>
    <w:rsid w:val="006D030B"/>
    <w:rsid w:val="006E650E"/>
    <w:rsid w:val="007131E5"/>
    <w:rsid w:val="00747877"/>
    <w:rsid w:val="00795767"/>
    <w:rsid w:val="00836D24"/>
    <w:rsid w:val="00940239"/>
    <w:rsid w:val="00990428"/>
    <w:rsid w:val="00997698"/>
    <w:rsid w:val="009C0DD3"/>
    <w:rsid w:val="009D072F"/>
    <w:rsid w:val="009F696B"/>
    <w:rsid w:val="00B424A1"/>
    <w:rsid w:val="00B65C1E"/>
    <w:rsid w:val="00BA1116"/>
    <w:rsid w:val="00C36D02"/>
    <w:rsid w:val="00C60A04"/>
    <w:rsid w:val="00C6580A"/>
    <w:rsid w:val="00CC4051"/>
    <w:rsid w:val="00CC7842"/>
    <w:rsid w:val="00D30AA8"/>
    <w:rsid w:val="00D50BAB"/>
    <w:rsid w:val="00DB7499"/>
    <w:rsid w:val="00DD71EB"/>
    <w:rsid w:val="00DE1805"/>
    <w:rsid w:val="00EB4B55"/>
    <w:rsid w:val="00EF302C"/>
    <w:rsid w:val="00F06284"/>
    <w:rsid w:val="00F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687E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7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044E6A"/>
    <w:rsid w:val="001F36BD"/>
    <w:rsid w:val="00262C1F"/>
    <w:rsid w:val="00463427"/>
    <w:rsid w:val="004C3D2F"/>
    <w:rsid w:val="005403D0"/>
    <w:rsid w:val="007C2D04"/>
    <w:rsid w:val="007D0417"/>
    <w:rsid w:val="007D5BBA"/>
    <w:rsid w:val="0081406B"/>
    <w:rsid w:val="00880008"/>
    <w:rsid w:val="009E0050"/>
    <w:rsid w:val="00A0148D"/>
    <w:rsid w:val="00AE4E93"/>
    <w:rsid w:val="00B40618"/>
    <w:rsid w:val="00CA52D5"/>
    <w:rsid w:val="00CD150F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FFB3-7099-4887-89FC-21A8B194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5</cp:revision>
  <cp:lastPrinted>2021-03-03T08:42:00Z</cp:lastPrinted>
  <dcterms:created xsi:type="dcterms:W3CDTF">2022-02-14T12:40:00Z</dcterms:created>
  <dcterms:modified xsi:type="dcterms:W3CDTF">2022-03-10T08:46:00Z</dcterms:modified>
</cp:coreProperties>
</file>