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3C895D" w14:textId="41AE14AF" w:rsidR="005813EA" w:rsidRPr="00383E18" w:rsidRDefault="005813EA" w:rsidP="00383E18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5813EA">
        <w:rPr>
          <w:rFonts w:ascii="Times New Roman" w:hAnsi="Times New Roman" w:cs="Times New Roman"/>
          <w:i/>
          <w:sz w:val="18"/>
          <w:szCs w:val="18"/>
        </w:rPr>
        <w:tab/>
      </w:r>
      <w:r w:rsidRPr="005813EA">
        <w:rPr>
          <w:rFonts w:ascii="Times New Roman" w:hAnsi="Times New Roman" w:cs="Times New Roman"/>
          <w:i/>
          <w:sz w:val="18"/>
          <w:szCs w:val="18"/>
        </w:rPr>
        <w:tab/>
      </w:r>
      <w:r w:rsidRPr="005813EA">
        <w:rPr>
          <w:rFonts w:ascii="Times New Roman" w:hAnsi="Times New Roman" w:cs="Times New Roman"/>
          <w:i/>
          <w:sz w:val="18"/>
          <w:szCs w:val="18"/>
        </w:rPr>
        <w:tab/>
      </w:r>
      <w:r w:rsidRPr="005813EA">
        <w:rPr>
          <w:rFonts w:ascii="Times New Roman" w:hAnsi="Times New Roman" w:cs="Times New Roman"/>
          <w:i/>
          <w:sz w:val="18"/>
          <w:szCs w:val="18"/>
        </w:rPr>
        <w:tab/>
      </w:r>
      <w:r w:rsidRPr="005813EA">
        <w:rPr>
          <w:rFonts w:ascii="Times New Roman" w:hAnsi="Times New Roman" w:cs="Times New Roman"/>
          <w:i/>
          <w:sz w:val="18"/>
          <w:szCs w:val="18"/>
        </w:rPr>
        <w:tab/>
      </w:r>
      <w:r w:rsidRPr="005813EA">
        <w:rPr>
          <w:rFonts w:ascii="Times New Roman" w:hAnsi="Times New Roman" w:cs="Times New Roman"/>
          <w:i/>
          <w:sz w:val="18"/>
          <w:szCs w:val="18"/>
        </w:rPr>
        <w:tab/>
      </w:r>
      <w:r w:rsidRPr="005813EA">
        <w:rPr>
          <w:rFonts w:ascii="Times New Roman" w:hAnsi="Times New Roman" w:cs="Times New Roman"/>
          <w:i/>
          <w:sz w:val="18"/>
          <w:szCs w:val="18"/>
        </w:rPr>
        <w:tab/>
      </w:r>
      <w:r w:rsidRPr="005813EA">
        <w:rPr>
          <w:rFonts w:ascii="Times New Roman" w:hAnsi="Times New Roman" w:cs="Times New Roman"/>
          <w:i/>
          <w:sz w:val="18"/>
          <w:szCs w:val="18"/>
        </w:rPr>
        <w:tab/>
      </w:r>
      <w:r w:rsidRPr="00640392">
        <w:rPr>
          <w:rFonts w:ascii="Times New Roman" w:hAnsi="Times New Roman" w:cs="Times New Roman"/>
          <w:i/>
          <w:sz w:val="20"/>
          <w:szCs w:val="20"/>
        </w:rPr>
        <w:t xml:space="preserve">Załącznik nr </w:t>
      </w:r>
      <w:r w:rsidR="00483325">
        <w:rPr>
          <w:rFonts w:ascii="Times New Roman" w:hAnsi="Times New Roman" w:cs="Times New Roman"/>
          <w:i/>
          <w:sz w:val="20"/>
          <w:szCs w:val="20"/>
        </w:rPr>
        <w:t>7</w:t>
      </w:r>
      <w:r w:rsidRPr="00640392">
        <w:rPr>
          <w:rFonts w:ascii="Times New Roman" w:hAnsi="Times New Roman" w:cs="Times New Roman"/>
          <w:i/>
          <w:sz w:val="20"/>
          <w:szCs w:val="20"/>
        </w:rPr>
        <w:t xml:space="preserve"> do wniosku o przyjęcie dziecka  do Przedszkola Samorządowego  „Akademia Przedszkolaka” w roku szkolnym 202</w:t>
      </w:r>
      <w:r w:rsidR="00B477FF">
        <w:rPr>
          <w:rFonts w:ascii="Times New Roman" w:hAnsi="Times New Roman" w:cs="Times New Roman"/>
          <w:i/>
          <w:sz w:val="20"/>
          <w:szCs w:val="20"/>
        </w:rPr>
        <w:t>2</w:t>
      </w:r>
      <w:r w:rsidRPr="00640392">
        <w:rPr>
          <w:rFonts w:ascii="Times New Roman" w:hAnsi="Times New Roman" w:cs="Times New Roman"/>
          <w:i/>
          <w:sz w:val="20"/>
          <w:szCs w:val="20"/>
        </w:rPr>
        <w:t>/202</w:t>
      </w:r>
      <w:r w:rsidR="00B477FF">
        <w:rPr>
          <w:rFonts w:ascii="Times New Roman" w:hAnsi="Times New Roman" w:cs="Times New Roman"/>
          <w:i/>
          <w:sz w:val="20"/>
          <w:szCs w:val="20"/>
        </w:rPr>
        <w:t>3</w:t>
      </w:r>
    </w:p>
    <w:p w14:paraId="5A6E7EF6" w14:textId="77777777" w:rsidR="005813EA" w:rsidRPr="005813EA" w:rsidRDefault="005813EA" w:rsidP="006C43CE">
      <w:pPr>
        <w:rPr>
          <w:rFonts w:ascii="Times New Roman" w:hAnsi="Times New Roman" w:cs="Times New Roman"/>
        </w:rPr>
      </w:pPr>
      <w:r w:rsidRPr="005813EA">
        <w:rPr>
          <w:rFonts w:ascii="Times New Roman" w:hAnsi="Times New Roman" w:cs="Times New Roman"/>
        </w:rPr>
        <w:tab/>
      </w:r>
      <w:r w:rsidRPr="005813EA">
        <w:rPr>
          <w:rFonts w:ascii="Times New Roman" w:hAnsi="Times New Roman" w:cs="Times New Roman"/>
        </w:rPr>
        <w:tab/>
      </w:r>
      <w:r w:rsidRPr="005813EA">
        <w:rPr>
          <w:rFonts w:ascii="Times New Roman" w:hAnsi="Times New Roman" w:cs="Times New Roman"/>
        </w:rPr>
        <w:tab/>
      </w:r>
      <w:r w:rsidRPr="005813EA">
        <w:rPr>
          <w:rFonts w:ascii="Times New Roman" w:hAnsi="Times New Roman" w:cs="Times New Roman"/>
        </w:rPr>
        <w:tab/>
      </w:r>
      <w:r w:rsidRPr="005813EA">
        <w:rPr>
          <w:rFonts w:ascii="Times New Roman" w:hAnsi="Times New Roman" w:cs="Times New Roman"/>
        </w:rPr>
        <w:tab/>
      </w:r>
      <w:r w:rsidRPr="005813EA">
        <w:rPr>
          <w:rFonts w:ascii="Times New Roman" w:hAnsi="Times New Roman" w:cs="Times New Roman"/>
        </w:rPr>
        <w:tab/>
      </w:r>
      <w:r w:rsidRPr="005813EA">
        <w:rPr>
          <w:rFonts w:ascii="Times New Roman" w:hAnsi="Times New Roman" w:cs="Times New Roman"/>
        </w:rPr>
        <w:tab/>
      </w:r>
      <w:r w:rsidRPr="005813EA">
        <w:rPr>
          <w:rFonts w:ascii="Times New Roman" w:hAnsi="Times New Roman" w:cs="Times New Roman"/>
        </w:rPr>
        <w:tab/>
      </w:r>
      <w:r w:rsidRPr="005813EA">
        <w:rPr>
          <w:rFonts w:ascii="Times New Roman" w:hAnsi="Times New Roman" w:cs="Times New Roman"/>
        </w:rPr>
        <w:tab/>
      </w:r>
      <w:r w:rsidRPr="005813E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813E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813EA">
        <w:rPr>
          <w:rFonts w:ascii="Times New Roman" w:hAnsi="Times New Roman" w:cs="Times New Roman"/>
        </w:rPr>
        <w:t>……………………………..</w:t>
      </w:r>
    </w:p>
    <w:p w14:paraId="5C099CD3" w14:textId="77777777" w:rsidR="005813EA" w:rsidRPr="00640392" w:rsidRDefault="005813EA" w:rsidP="006C43CE">
      <w:pPr>
        <w:rPr>
          <w:rFonts w:ascii="Times New Roman" w:hAnsi="Times New Roman" w:cs="Times New Roman"/>
          <w:i/>
          <w:sz w:val="20"/>
          <w:szCs w:val="20"/>
        </w:rPr>
      </w:pPr>
      <w:r w:rsidRPr="005813EA">
        <w:rPr>
          <w:rFonts w:ascii="Times New Roman" w:hAnsi="Times New Roman" w:cs="Times New Roman"/>
        </w:rPr>
        <w:tab/>
      </w:r>
      <w:r w:rsidRPr="005813EA">
        <w:rPr>
          <w:rFonts w:ascii="Times New Roman" w:hAnsi="Times New Roman" w:cs="Times New Roman"/>
        </w:rPr>
        <w:tab/>
      </w:r>
      <w:r w:rsidRPr="005813EA">
        <w:rPr>
          <w:rFonts w:ascii="Times New Roman" w:hAnsi="Times New Roman" w:cs="Times New Roman"/>
        </w:rPr>
        <w:tab/>
      </w:r>
      <w:r w:rsidRPr="005813EA">
        <w:rPr>
          <w:rFonts w:ascii="Times New Roman" w:hAnsi="Times New Roman" w:cs="Times New Roman"/>
        </w:rPr>
        <w:tab/>
      </w:r>
      <w:r w:rsidRPr="005813EA">
        <w:rPr>
          <w:rFonts w:ascii="Times New Roman" w:hAnsi="Times New Roman" w:cs="Times New Roman"/>
        </w:rPr>
        <w:tab/>
      </w:r>
      <w:r w:rsidRPr="005813EA">
        <w:rPr>
          <w:rFonts w:ascii="Times New Roman" w:hAnsi="Times New Roman" w:cs="Times New Roman"/>
        </w:rPr>
        <w:tab/>
      </w:r>
      <w:r w:rsidRPr="005813EA">
        <w:rPr>
          <w:rFonts w:ascii="Times New Roman" w:hAnsi="Times New Roman" w:cs="Times New Roman"/>
        </w:rPr>
        <w:tab/>
      </w:r>
      <w:r w:rsidRPr="005813EA">
        <w:rPr>
          <w:rFonts w:ascii="Times New Roman" w:hAnsi="Times New Roman" w:cs="Times New Roman"/>
        </w:rPr>
        <w:tab/>
      </w:r>
      <w:r w:rsidRPr="005813EA">
        <w:rPr>
          <w:rFonts w:ascii="Times New Roman" w:hAnsi="Times New Roman" w:cs="Times New Roman"/>
        </w:rPr>
        <w:tab/>
      </w:r>
      <w:r w:rsidRPr="005813EA">
        <w:rPr>
          <w:rFonts w:ascii="Times New Roman" w:hAnsi="Times New Roman" w:cs="Times New Roman"/>
        </w:rPr>
        <w:tab/>
      </w:r>
      <w:r w:rsidRPr="005813EA">
        <w:rPr>
          <w:rFonts w:ascii="Times New Roman" w:hAnsi="Times New Roman" w:cs="Times New Roman"/>
        </w:rPr>
        <w:tab/>
      </w:r>
      <w:r w:rsidR="00640392" w:rsidRPr="00640392">
        <w:rPr>
          <w:rFonts w:ascii="Times New Roman" w:hAnsi="Times New Roman" w:cs="Times New Roman"/>
          <w:sz w:val="20"/>
          <w:szCs w:val="20"/>
        </w:rPr>
        <w:t>(</w:t>
      </w:r>
      <w:r w:rsidRPr="00640392">
        <w:rPr>
          <w:rFonts w:ascii="Times New Roman" w:hAnsi="Times New Roman" w:cs="Times New Roman"/>
          <w:i/>
          <w:sz w:val="20"/>
          <w:szCs w:val="20"/>
        </w:rPr>
        <w:t>miejscowość, data</w:t>
      </w:r>
      <w:r w:rsidR="00640392" w:rsidRPr="00640392">
        <w:rPr>
          <w:rFonts w:ascii="Times New Roman" w:hAnsi="Times New Roman" w:cs="Times New Roman"/>
          <w:i/>
          <w:sz w:val="20"/>
          <w:szCs w:val="20"/>
        </w:rPr>
        <w:t>)</w:t>
      </w:r>
    </w:p>
    <w:p w14:paraId="77D23559" w14:textId="77777777" w:rsidR="005813EA" w:rsidRPr="005813EA" w:rsidRDefault="005813EA" w:rsidP="006C43CE">
      <w:pPr>
        <w:rPr>
          <w:rFonts w:ascii="Times New Roman" w:hAnsi="Times New Roman" w:cs="Times New Roman"/>
        </w:rPr>
      </w:pPr>
      <w:r w:rsidRPr="005813EA">
        <w:rPr>
          <w:rFonts w:ascii="Times New Roman" w:hAnsi="Times New Roman" w:cs="Times New Roman"/>
        </w:rPr>
        <w:t>………………………………………………………</w:t>
      </w:r>
    </w:p>
    <w:p w14:paraId="56558A59" w14:textId="49252E91" w:rsidR="005813EA" w:rsidRPr="00640392" w:rsidRDefault="005813EA" w:rsidP="005813EA">
      <w:pPr>
        <w:ind w:left="708" w:firstLine="708"/>
        <w:rPr>
          <w:rFonts w:ascii="Times New Roman" w:hAnsi="Times New Roman" w:cs="Times New Roman"/>
          <w:i/>
          <w:sz w:val="20"/>
          <w:szCs w:val="20"/>
          <w:vertAlign w:val="superscript"/>
        </w:rPr>
      </w:pPr>
      <w:r w:rsidRPr="00640392">
        <w:rPr>
          <w:rFonts w:ascii="Times New Roman" w:hAnsi="Times New Roman" w:cs="Times New Roman"/>
          <w:i/>
          <w:sz w:val="20"/>
          <w:szCs w:val="20"/>
        </w:rPr>
        <w:t>(imię i nazwisko rodzic</w:t>
      </w:r>
      <w:r w:rsidR="00640392" w:rsidRPr="00640392">
        <w:rPr>
          <w:rFonts w:ascii="Times New Roman" w:hAnsi="Times New Roman" w:cs="Times New Roman"/>
          <w:i/>
          <w:sz w:val="20"/>
          <w:szCs w:val="20"/>
        </w:rPr>
        <w:t>a</w:t>
      </w:r>
      <w:r w:rsidR="00E31638">
        <w:rPr>
          <w:rFonts w:ascii="Times New Roman" w:hAnsi="Times New Roman" w:cs="Times New Roman"/>
          <w:i/>
          <w:sz w:val="20"/>
          <w:szCs w:val="20"/>
          <w:vertAlign w:val="superscript"/>
        </w:rPr>
        <w:t>*</w:t>
      </w:r>
      <w:bookmarkStart w:id="0" w:name="_GoBack"/>
      <w:bookmarkEnd w:id="0"/>
      <w:r w:rsidR="00640392" w:rsidRPr="00640392">
        <w:rPr>
          <w:rFonts w:ascii="Times New Roman" w:hAnsi="Times New Roman" w:cs="Times New Roman"/>
          <w:i/>
          <w:sz w:val="20"/>
          <w:szCs w:val="20"/>
        </w:rPr>
        <w:t>)</w:t>
      </w:r>
    </w:p>
    <w:p w14:paraId="2AA94B47" w14:textId="77777777" w:rsidR="005813EA" w:rsidRDefault="005813EA" w:rsidP="006C43CE">
      <w:pPr>
        <w:rPr>
          <w:rFonts w:ascii="Times New Roman" w:hAnsi="Times New Roman" w:cs="Times New Roman"/>
        </w:rPr>
      </w:pPr>
      <w:r w:rsidRPr="005813EA">
        <w:rPr>
          <w:rFonts w:ascii="Times New Roman" w:hAnsi="Times New Roman" w:cs="Times New Roman"/>
        </w:rPr>
        <w:t>……………………………………………………….</w:t>
      </w:r>
    </w:p>
    <w:p w14:paraId="3BB9BF8E" w14:textId="77777777" w:rsidR="005813EA" w:rsidRPr="005813EA" w:rsidRDefault="005813EA" w:rsidP="006C43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……………………………………………………….</w:t>
      </w:r>
    </w:p>
    <w:p w14:paraId="2E52B2AC" w14:textId="1FEE6C4D" w:rsidR="00640392" w:rsidRPr="00383E18" w:rsidRDefault="00640392" w:rsidP="00383E18">
      <w:pPr>
        <w:ind w:left="708" w:firstLine="708"/>
        <w:rPr>
          <w:rFonts w:ascii="Times New Roman" w:hAnsi="Times New Roman" w:cs="Times New Roman"/>
          <w:i/>
          <w:sz w:val="20"/>
          <w:szCs w:val="20"/>
        </w:rPr>
      </w:pPr>
      <w:r w:rsidRPr="00640392">
        <w:rPr>
          <w:rFonts w:ascii="Times New Roman" w:hAnsi="Times New Roman" w:cs="Times New Roman"/>
          <w:i/>
          <w:sz w:val="20"/>
          <w:szCs w:val="20"/>
        </w:rPr>
        <w:t>(</w:t>
      </w:r>
      <w:r w:rsidR="005813EA" w:rsidRPr="00640392">
        <w:rPr>
          <w:rFonts w:ascii="Times New Roman" w:hAnsi="Times New Roman" w:cs="Times New Roman"/>
          <w:i/>
          <w:sz w:val="20"/>
          <w:szCs w:val="20"/>
        </w:rPr>
        <w:t>adres zamieszkania rodzica</w:t>
      </w:r>
      <w:r w:rsidRPr="00640392">
        <w:rPr>
          <w:rFonts w:ascii="Times New Roman" w:hAnsi="Times New Roman" w:cs="Times New Roman"/>
          <w:i/>
          <w:sz w:val="20"/>
          <w:szCs w:val="20"/>
        </w:rPr>
        <w:t>)</w:t>
      </w:r>
    </w:p>
    <w:p w14:paraId="7C129731" w14:textId="77777777" w:rsidR="00383E18" w:rsidRDefault="00383E18" w:rsidP="00383E1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58AAEE" w14:textId="77777777" w:rsidR="005366C4" w:rsidRDefault="005366C4" w:rsidP="00383E1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86C054" w14:textId="20D5C7A4" w:rsidR="005813EA" w:rsidRDefault="005813EA" w:rsidP="00383E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0392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  <w:r w:rsidR="005366C4">
        <w:rPr>
          <w:rFonts w:ascii="Times New Roman" w:hAnsi="Times New Roman" w:cs="Times New Roman"/>
          <w:b/>
          <w:sz w:val="24"/>
          <w:szCs w:val="24"/>
        </w:rPr>
        <w:t xml:space="preserve">O KONTYNUOWANIU PRZEZ RODZEŃSTWO KANDYDATA EDUKACJI PRZEDSZKOLNEJ </w:t>
      </w:r>
    </w:p>
    <w:p w14:paraId="2BC4EF29" w14:textId="77777777" w:rsidR="005366C4" w:rsidRDefault="005366C4" w:rsidP="00607870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02F221E2" w14:textId="61E36EB0" w:rsidR="00383E18" w:rsidRDefault="005813EA" w:rsidP="005366C4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40392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5366C4">
        <w:rPr>
          <w:rFonts w:ascii="Times New Roman" w:hAnsi="Times New Roman" w:cs="Times New Roman"/>
          <w:sz w:val="24"/>
          <w:szCs w:val="24"/>
        </w:rPr>
        <w:t>dziecko posiada rodzeństwo, które w roku szkolny 202</w:t>
      </w:r>
      <w:r w:rsidR="00B477FF">
        <w:rPr>
          <w:rFonts w:ascii="Times New Roman" w:hAnsi="Times New Roman" w:cs="Times New Roman"/>
          <w:sz w:val="24"/>
          <w:szCs w:val="24"/>
        </w:rPr>
        <w:t>2</w:t>
      </w:r>
      <w:r w:rsidR="005366C4">
        <w:rPr>
          <w:rFonts w:ascii="Times New Roman" w:hAnsi="Times New Roman" w:cs="Times New Roman"/>
          <w:sz w:val="24"/>
          <w:szCs w:val="24"/>
        </w:rPr>
        <w:t>/202</w:t>
      </w:r>
      <w:r w:rsidR="00B477FF">
        <w:rPr>
          <w:rFonts w:ascii="Times New Roman" w:hAnsi="Times New Roman" w:cs="Times New Roman"/>
          <w:sz w:val="24"/>
          <w:szCs w:val="24"/>
        </w:rPr>
        <w:t>3</w:t>
      </w:r>
      <w:r w:rsidR="005366C4">
        <w:rPr>
          <w:rFonts w:ascii="Times New Roman" w:hAnsi="Times New Roman" w:cs="Times New Roman"/>
          <w:sz w:val="24"/>
          <w:szCs w:val="24"/>
        </w:rPr>
        <w:t xml:space="preserve"> będzie kontynuowało edukację przedszkolnym w Przedszkolu Samorządowym „Akademia Przedszkolaka”, w którym ubiega się o przyjęcie.</w:t>
      </w:r>
      <w:r w:rsidR="00383E1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85B37B" w14:textId="77777777" w:rsidR="005366C4" w:rsidRDefault="005366C4" w:rsidP="005366C4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1D7C186D" w14:textId="0E19E410" w:rsidR="005813EA" w:rsidRPr="0060050B" w:rsidRDefault="00607870" w:rsidP="0060050B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Jestem świadoma/y odpowiedzialności karnej za złożenie fałszywego oświadczenia.</w:t>
      </w:r>
    </w:p>
    <w:p w14:paraId="3CC1C652" w14:textId="77777777" w:rsidR="005813EA" w:rsidRPr="005813EA" w:rsidRDefault="005813EA" w:rsidP="006C43CE">
      <w:pPr>
        <w:rPr>
          <w:rFonts w:ascii="Times New Roman" w:hAnsi="Times New Roman" w:cs="Times New Roman"/>
        </w:rPr>
      </w:pPr>
      <w:r w:rsidRPr="005813EA">
        <w:rPr>
          <w:rFonts w:ascii="Times New Roman" w:hAnsi="Times New Roman" w:cs="Times New Roman"/>
        </w:rPr>
        <w:tab/>
      </w:r>
      <w:r w:rsidRPr="005813EA">
        <w:rPr>
          <w:rFonts w:ascii="Times New Roman" w:hAnsi="Times New Roman" w:cs="Times New Roman"/>
        </w:rPr>
        <w:tab/>
      </w:r>
      <w:r w:rsidRPr="005813EA">
        <w:rPr>
          <w:rFonts w:ascii="Times New Roman" w:hAnsi="Times New Roman" w:cs="Times New Roman"/>
        </w:rPr>
        <w:tab/>
      </w:r>
      <w:r w:rsidRPr="005813EA">
        <w:rPr>
          <w:rFonts w:ascii="Times New Roman" w:hAnsi="Times New Roman" w:cs="Times New Roman"/>
        </w:rPr>
        <w:tab/>
      </w:r>
      <w:r w:rsidRPr="005813EA">
        <w:rPr>
          <w:rFonts w:ascii="Times New Roman" w:hAnsi="Times New Roman" w:cs="Times New Roman"/>
        </w:rPr>
        <w:tab/>
      </w:r>
      <w:r w:rsidRPr="005813EA">
        <w:rPr>
          <w:rFonts w:ascii="Times New Roman" w:hAnsi="Times New Roman" w:cs="Times New Roman"/>
        </w:rPr>
        <w:tab/>
      </w:r>
      <w:r w:rsidRPr="005813EA">
        <w:rPr>
          <w:rFonts w:ascii="Times New Roman" w:hAnsi="Times New Roman" w:cs="Times New Roman"/>
        </w:rPr>
        <w:tab/>
      </w:r>
      <w:r w:rsidRPr="005813EA">
        <w:rPr>
          <w:rFonts w:ascii="Times New Roman" w:hAnsi="Times New Roman" w:cs="Times New Roman"/>
        </w:rPr>
        <w:tab/>
      </w:r>
      <w:r w:rsidR="00640392">
        <w:rPr>
          <w:rFonts w:ascii="Times New Roman" w:hAnsi="Times New Roman" w:cs="Times New Roman"/>
        </w:rPr>
        <w:tab/>
      </w:r>
      <w:r w:rsidR="00640392">
        <w:rPr>
          <w:rFonts w:ascii="Times New Roman" w:hAnsi="Times New Roman" w:cs="Times New Roman"/>
        </w:rPr>
        <w:tab/>
      </w:r>
      <w:r w:rsidR="00640392">
        <w:rPr>
          <w:rFonts w:ascii="Times New Roman" w:hAnsi="Times New Roman" w:cs="Times New Roman"/>
        </w:rPr>
        <w:tab/>
      </w:r>
      <w:r w:rsidR="00640392">
        <w:rPr>
          <w:rFonts w:ascii="Times New Roman" w:hAnsi="Times New Roman" w:cs="Times New Roman"/>
        </w:rPr>
        <w:tab/>
      </w:r>
      <w:r w:rsidR="00640392">
        <w:rPr>
          <w:rFonts w:ascii="Times New Roman" w:hAnsi="Times New Roman" w:cs="Times New Roman"/>
        </w:rPr>
        <w:tab/>
      </w:r>
      <w:r w:rsidR="00640392">
        <w:rPr>
          <w:rFonts w:ascii="Times New Roman" w:hAnsi="Times New Roman" w:cs="Times New Roman"/>
        </w:rPr>
        <w:tab/>
      </w:r>
      <w:r w:rsidR="00640392">
        <w:rPr>
          <w:rFonts w:ascii="Times New Roman" w:hAnsi="Times New Roman" w:cs="Times New Roman"/>
        </w:rPr>
        <w:tab/>
      </w:r>
      <w:r w:rsidR="00640392">
        <w:rPr>
          <w:rFonts w:ascii="Times New Roman" w:hAnsi="Times New Roman" w:cs="Times New Roman"/>
        </w:rPr>
        <w:tab/>
      </w:r>
      <w:r w:rsidR="00640392">
        <w:rPr>
          <w:rFonts w:ascii="Times New Roman" w:hAnsi="Times New Roman" w:cs="Times New Roman"/>
        </w:rPr>
        <w:tab/>
      </w:r>
      <w:r w:rsidR="00640392">
        <w:rPr>
          <w:rFonts w:ascii="Times New Roman" w:hAnsi="Times New Roman" w:cs="Times New Roman"/>
        </w:rPr>
        <w:tab/>
      </w:r>
      <w:r w:rsidR="00640392">
        <w:rPr>
          <w:rFonts w:ascii="Times New Roman" w:hAnsi="Times New Roman" w:cs="Times New Roman"/>
        </w:rPr>
        <w:tab/>
      </w:r>
      <w:r w:rsidRPr="005813EA">
        <w:rPr>
          <w:rFonts w:ascii="Times New Roman" w:hAnsi="Times New Roman" w:cs="Times New Roman"/>
        </w:rPr>
        <w:tab/>
      </w:r>
      <w:r w:rsidR="00640392">
        <w:rPr>
          <w:rFonts w:ascii="Times New Roman" w:hAnsi="Times New Roman" w:cs="Times New Roman"/>
        </w:rPr>
        <w:tab/>
      </w:r>
      <w:r w:rsidRPr="005813EA">
        <w:rPr>
          <w:rFonts w:ascii="Times New Roman" w:hAnsi="Times New Roman" w:cs="Times New Roman"/>
        </w:rPr>
        <w:t>…………………………………………</w:t>
      </w:r>
    </w:p>
    <w:p w14:paraId="28EE2024" w14:textId="7E89CD55" w:rsidR="005813EA" w:rsidRPr="0060050B" w:rsidRDefault="005813EA" w:rsidP="006C43CE">
      <w:pPr>
        <w:rPr>
          <w:rFonts w:ascii="Times New Roman" w:hAnsi="Times New Roman" w:cs="Times New Roman"/>
          <w:i/>
          <w:sz w:val="20"/>
          <w:szCs w:val="20"/>
        </w:rPr>
      </w:pPr>
      <w:r w:rsidRPr="005813EA">
        <w:rPr>
          <w:rFonts w:ascii="Times New Roman" w:hAnsi="Times New Roman" w:cs="Times New Roman"/>
        </w:rPr>
        <w:tab/>
      </w:r>
      <w:r w:rsidRPr="005813EA">
        <w:rPr>
          <w:rFonts w:ascii="Times New Roman" w:hAnsi="Times New Roman" w:cs="Times New Roman"/>
        </w:rPr>
        <w:tab/>
      </w:r>
      <w:r w:rsidRPr="005813EA">
        <w:rPr>
          <w:rFonts w:ascii="Times New Roman" w:hAnsi="Times New Roman" w:cs="Times New Roman"/>
        </w:rPr>
        <w:tab/>
      </w:r>
      <w:r w:rsidRPr="005813EA">
        <w:rPr>
          <w:rFonts w:ascii="Times New Roman" w:hAnsi="Times New Roman" w:cs="Times New Roman"/>
        </w:rPr>
        <w:tab/>
      </w:r>
      <w:r w:rsidRPr="005813EA">
        <w:rPr>
          <w:rFonts w:ascii="Times New Roman" w:hAnsi="Times New Roman" w:cs="Times New Roman"/>
        </w:rPr>
        <w:tab/>
      </w:r>
      <w:r w:rsidR="00640392">
        <w:rPr>
          <w:rFonts w:ascii="Times New Roman" w:hAnsi="Times New Roman" w:cs="Times New Roman"/>
        </w:rPr>
        <w:tab/>
      </w:r>
      <w:r w:rsidR="00640392">
        <w:rPr>
          <w:rFonts w:ascii="Times New Roman" w:hAnsi="Times New Roman" w:cs="Times New Roman"/>
        </w:rPr>
        <w:tab/>
      </w:r>
      <w:r w:rsidR="00640392">
        <w:rPr>
          <w:rFonts w:ascii="Times New Roman" w:hAnsi="Times New Roman" w:cs="Times New Roman"/>
        </w:rPr>
        <w:tab/>
      </w:r>
      <w:r w:rsidR="00640392">
        <w:rPr>
          <w:rFonts w:ascii="Times New Roman" w:hAnsi="Times New Roman" w:cs="Times New Roman"/>
        </w:rPr>
        <w:tab/>
      </w:r>
      <w:r w:rsidR="00640392">
        <w:rPr>
          <w:rFonts w:ascii="Times New Roman" w:hAnsi="Times New Roman" w:cs="Times New Roman"/>
        </w:rPr>
        <w:tab/>
      </w:r>
      <w:r w:rsidR="00640392" w:rsidRPr="00640392">
        <w:rPr>
          <w:rFonts w:ascii="Times New Roman" w:hAnsi="Times New Roman" w:cs="Times New Roman"/>
          <w:i/>
          <w:sz w:val="20"/>
          <w:szCs w:val="20"/>
        </w:rPr>
        <w:t>P</w:t>
      </w:r>
      <w:r w:rsidRPr="00640392">
        <w:rPr>
          <w:rFonts w:ascii="Times New Roman" w:hAnsi="Times New Roman" w:cs="Times New Roman"/>
          <w:i/>
          <w:sz w:val="20"/>
          <w:szCs w:val="20"/>
        </w:rPr>
        <w:t>odpis</w:t>
      </w:r>
      <w:r w:rsidRPr="00640392">
        <w:rPr>
          <w:rFonts w:ascii="Times New Roman" w:hAnsi="Times New Roman" w:cs="Times New Roman"/>
          <w:i/>
          <w:sz w:val="20"/>
          <w:szCs w:val="20"/>
        </w:rPr>
        <w:tab/>
      </w:r>
      <w:r w:rsidRPr="00640392">
        <w:rPr>
          <w:rFonts w:ascii="Times New Roman" w:hAnsi="Times New Roman" w:cs="Times New Roman"/>
          <w:i/>
          <w:sz w:val="20"/>
          <w:szCs w:val="20"/>
        </w:rPr>
        <w:tab/>
      </w:r>
      <w:r w:rsidRPr="00640392">
        <w:rPr>
          <w:rFonts w:ascii="Times New Roman" w:hAnsi="Times New Roman" w:cs="Times New Roman"/>
          <w:i/>
          <w:sz w:val="20"/>
          <w:szCs w:val="20"/>
        </w:rPr>
        <w:tab/>
      </w:r>
      <w:r w:rsidRPr="00640392">
        <w:rPr>
          <w:rFonts w:ascii="Times New Roman" w:hAnsi="Times New Roman" w:cs="Times New Roman"/>
          <w:i/>
          <w:sz w:val="20"/>
          <w:szCs w:val="20"/>
        </w:rPr>
        <w:tab/>
      </w:r>
      <w:r w:rsidRPr="00640392">
        <w:rPr>
          <w:rFonts w:ascii="Times New Roman" w:hAnsi="Times New Roman" w:cs="Times New Roman"/>
          <w:i/>
          <w:sz w:val="20"/>
          <w:szCs w:val="20"/>
        </w:rPr>
        <w:tab/>
      </w:r>
    </w:p>
    <w:p w14:paraId="6D8D53F9" w14:textId="77777777" w:rsidR="005366C4" w:rsidRDefault="005366C4" w:rsidP="006C43CE">
      <w:pPr>
        <w:rPr>
          <w:rFonts w:ascii="Times New Roman" w:hAnsi="Times New Roman" w:cs="Times New Roman"/>
          <w:i/>
          <w:sz w:val="20"/>
          <w:szCs w:val="20"/>
        </w:rPr>
      </w:pPr>
    </w:p>
    <w:p w14:paraId="3B3703F8" w14:textId="77777777" w:rsidR="005366C4" w:rsidRDefault="005366C4" w:rsidP="006C43CE">
      <w:pPr>
        <w:rPr>
          <w:rFonts w:ascii="Times New Roman" w:hAnsi="Times New Roman" w:cs="Times New Roman"/>
          <w:i/>
          <w:sz w:val="20"/>
          <w:szCs w:val="20"/>
        </w:rPr>
      </w:pPr>
    </w:p>
    <w:p w14:paraId="3E2557CD" w14:textId="77777777" w:rsidR="005366C4" w:rsidRDefault="005366C4" w:rsidP="006C43CE">
      <w:pPr>
        <w:rPr>
          <w:rFonts w:ascii="Times New Roman" w:hAnsi="Times New Roman" w:cs="Times New Roman"/>
          <w:i/>
          <w:sz w:val="20"/>
          <w:szCs w:val="20"/>
        </w:rPr>
      </w:pPr>
    </w:p>
    <w:p w14:paraId="38F3F2EA" w14:textId="77777777" w:rsidR="005366C4" w:rsidRDefault="005366C4" w:rsidP="006C43CE">
      <w:pPr>
        <w:rPr>
          <w:rFonts w:ascii="Times New Roman" w:hAnsi="Times New Roman" w:cs="Times New Roman"/>
          <w:i/>
          <w:sz w:val="20"/>
          <w:szCs w:val="20"/>
        </w:rPr>
      </w:pPr>
    </w:p>
    <w:p w14:paraId="75C10ECE" w14:textId="77777777" w:rsidR="005366C4" w:rsidRDefault="005366C4" w:rsidP="006C43CE">
      <w:pPr>
        <w:rPr>
          <w:rFonts w:ascii="Times New Roman" w:hAnsi="Times New Roman" w:cs="Times New Roman"/>
          <w:i/>
          <w:sz w:val="20"/>
          <w:szCs w:val="20"/>
        </w:rPr>
      </w:pPr>
    </w:p>
    <w:p w14:paraId="3620BBEA" w14:textId="77777777" w:rsidR="005366C4" w:rsidRDefault="005366C4" w:rsidP="006C43CE">
      <w:pPr>
        <w:rPr>
          <w:rFonts w:ascii="Times New Roman" w:hAnsi="Times New Roman" w:cs="Times New Roman"/>
          <w:i/>
          <w:sz w:val="20"/>
          <w:szCs w:val="20"/>
        </w:rPr>
      </w:pPr>
    </w:p>
    <w:p w14:paraId="730F57E8" w14:textId="07F0A619" w:rsidR="005813EA" w:rsidRPr="00383E18" w:rsidRDefault="005813EA" w:rsidP="006C43CE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640392">
        <w:rPr>
          <w:rFonts w:ascii="Times New Roman" w:hAnsi="Times New Roman" w:cs="Times New Roman"/>
          <w:i/>
          <w:sz w:val="20"/>
          <w:szCs w:val="20"/>
        </w:rPr>
        <w:t xml:space="preserve">Podane </w:t>
      </w:r>
      <w:r w:rsidRPr="00640392">
        <w:rPr>
          <w:rFonts w:ascii="Times New Roman" w:hAnsi="Times New Roman" w:cs="Times New Roman"/>
          <w:b/>
          <w:i/>
          <w:sz w:val="20"/>
          <w:szCs w:val="20"/>
        </w:rPr>
        <w:t>dane osobowe podlegają ochronie</w:t>
      </w:r>
      <w:r w:rsidRPr="00640392">
        <w:rPr>
          <w:rFonts w:ascii="Times New Roman" w:hAnsi="Times New Roman" w:cs="Times New Roman"/>
          <w:i/>
          <w:sz w:val="20"/>
          <w:szCs w:val="20"/>
        </w:rPr>
        <w:t xml:space="preserve"> zgodnie z ustawą z 29 października 1997r. o ochronie danych osobowych /Dz.U. z 2002 nr 101 poz. 926 j.t. z </w:t>
      </w:r>
      <w:proofErr w:type="spellStart"/>
      <w:r w:rsidRPr="00640392">
        <w:rPr>
          <w:rFonts w:ascii="Times New Roman" w:hAnsi="Times New Roman" w:cs="Times New Roman"/>
          <w:i/>
          <w:sz w:val="20"/>
          <w:szCs w:val="20"/>
        </w:rPr>
        <w:t>późn</w:t>
      </w:r>
      <w:proofErr w:type="spellEnd"/>
      <w:r w:rsidRPr="00640392">
        <w:rPr>
          <w:rFonts w:ascii="Times New Roman" w:hAnsi="Times New Roman" w:cs="Times New Roman"/>
          <w:i/>
          <w:sz w:val="20"/>
          <w:szCs w:val="20"/>
        </w:rPr>
        <w:t>. zm./</w:t>
      </w:r>
    </w:p>
    <w:p w14:paraId="04E8DC98" w14:textId="77777777" w:rsidR="005813EA" w:rsidRPr="00640392" w:rsidRDefault="005813EA" w:rsidP="006C43CE">
      <w:pPr>
        <w:rPr>
          <w:rFonts w:ascii="Times New Roman" w:hAnsi="Times New Roman" w:cs="Times New Roman"/>
          <w:sz w:val="20"/>
          <w:szCs w:val="20"/>
        </w:rPr>
      </w:pPr>
      <w:r w:rsidRPr="00640392">
        <w:rPr>
          <w:rFonts w:ascii="Times New Roman" w:hAnsi="Times New Roman" w:cs="Times New Roman"/>
          <w:sz w:val="20"/>
          <w:szCs w:val="20"/>
        </w:rPr>
        <w:t>*Przez rodzica należy rozumieć także prawnych opiekunów dziecka oraz osoby (podmioty) sprawujące pieczę zastępczą nad dzieckiem.</w:t>
      </w:r>
    </w:p>
    <w:sectPr w:rsidR="005813EA" w:rsidRPr="00640392" w:rsidSect="00C36D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10B8CB" w14:textId="77777777" w:rsidR="002A1B2D" w:rsidRDefault="002A1B2D" w:rsidP="006D030B">
      <w:pPr>
        <w:spacing w:after="0" w:line="240" w:lineRule="auto"/>
      </w:pPr>
      <w:r>
        <w:separator/>
      </w:r>
    </w:p>
  </w:endnote>
  <w:endnote w:type="continuationSeparator" w:id="0">
    <w:p w14:paraId="1BF7F655" w14:textId="77777777" w:rsidR="002A1B2D" w:rsidRDefault="002A1B2D" w:rsidP="006D0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C484AD" w14:textId="77777777" w:rsidR="009F696B" w:rsidRDefault="009F696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554421" w14:textId="77777777" w:rsidR="009F696B" w:rsidRDefault="006D030B" w:rsidP="009F696B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 xml:space="preserve">                                                                        </w:t>
    </w:r>
    <w:hyperlink r:id="rId1" w:history="1">
      <w:r w:rsidR="009F696B" w:rsidRPr="00D4453C">
        <w:rPr>
          <w:rStyle w:val="Hipercze"/>
          <w:rFonts w:asciiTheme="majorHAnsi" w:hAnsiTheme="majorHAnsi"/>
          <w:sz w:val="20"/>
          <w:szCs w:val="20"/>
        </w:rPr>
        <w:t>sekretariat@akademiaprzedszkolakawluborzycy.pl</w:t>
      </w:r>
    </w:hyperlink>
  </w:p>
  <w:p w14:paraId="32236980" w14:textId="77777777" w:rsidR="006D030B" w:rsidRPr="006D030B" w:rsidRDefault="006D030B" w:rsidP="006D030B">
    <w:pPr>
      <w:pStyle w:val="Stopka"/>
      <w:pBdr>
        <w:top w:val="thinThickSmallGap" w:sz="24" w:space="1" w:color="622423" w:themeColor="accent2" w:themeShade="7F"/>
      </w:pBdr>
      <w:jc w:val="center"/>
      <w:rPr>
        <w:rFonts w:asciiTheme="majorHAnsi" w:hAnsiTheme="majorHAnsi"/>
        <w:sz w:val="20"/>
        <w:szCs w:val="20"/>
      </w:rPr>
    </w:pPr>
    <w:r w:rsidRPr="006D030B">
      <w:rPr>
        <w:rFonts w:asciiTheme="majorHAnsi" w:hAnsiTheme="majorHAnsi"/>
        <w:sz w:val="20"/>
        <w:szCs w:val="20"/>
      </w:rPr>
      <w:ptab w:relativeTo="margin" w:alignment="right" w:leader="none"/>
    </w:r>
  </w:p>
  <w:p w14:paraId="1393203B" w14:textId="77777777" w:rsidR="006D030B" w:rsidRDefault="006D030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71A27" w14:textId="77777777" w:rsidR="009F696B" w:rsidRDefault="009F69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430A80" w14:textId="77777777" w:rsidR="002A1B2D" w:rsidRDefault="002A1B2D" w:rsidP="006D030B">
      <w:pPr>
        <w:spacing w:after="0" w:line="240" w:lineRule="auto"/>
      </w:pPr>
      <w:r>
        <w:separator/>
      </w:r>
    </w:p>
  </w:footnote>
  <w:footnote w:type="continuationSeparator" w:id="0">
    <w:p w14:paraId="33921382" w14:textId="77777777" w:rsidR="002A1B2D" w:rsidRDefault="002A1B2D" w:rsidP="006D03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03FB0" w14:textId="77777777" w:rsidR="009F696B" w:rsidRDefault="009F696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0"/>
        <w:szCs w:val="20"/>
      </w:rPr>
      <w:alias w:val="Tytuł"/>
      <w:id w:val="77738743"/>
      <w:placeholder>
        <w:docPart w:val="5E72CDEAB231458D8DB05517BF059D5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4B12B2F0" w14:textId="77777777" w:rsidR="006D030B" w:rsidRPr="006D030B" w:rsidRDefault="004747CA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0"/>
            <w:szCs w:val="20"/>
          </w:rPr>
        </w:pPr>
        <w:r>
          <w:rPr>
            <w:rFonts w:asciiTheme="majorHAnsi" w:eastAsiaTheme="majorEastAsia" w:hAnsiTheme="majorHAnsi" w:cstheme="majorBidi"/>
            <w:sz w:val="20"/>
            <w:szCs w:val="20"/>
          </w:rPr>
          <w:t>Przedszkole Samorządowe AKADEMIA PRZEDSZKOLAKA                                                                                              Wysiołek Luborzycki 160b, 32-010 Luborzyca</w:t>
        </w:r>
      </w:p>
    </w:sdtContent>
  </w:sdt>
  <w:p w14:paraId="27678CA3" w14:textId="77777777" w:rsidR="006D030B" w:rsidRDefault="006D030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A2FE52" w14:textId="77777777" w:rsidR="009F696B" w:rsidRDefault="009F696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firstLine="0"/>
      </w:pPr>
      <w:rPr>
        <w:rFonts w:ascii="Times New Roman" w:eastAsia="Times New Roman" w:hAnsi="Times New Roman" w:cs="Times New Roman"/>
        <w:sz w:val="24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4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bullet"/>
      <w:lvlText w:val="§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4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bullet"/>
      <w:lvlText w:val="§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9" w15:restartNumberingAfterBreak="0">
    <w:nsid w:val="04334CE4"/>
    <w:multiLevelType w:val="hybridMultilevel"/>
    <w:tmpl w:val="8C4E12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470437"/>
    <w:multiLevelType w:val="hybridMultilevel"/>
    <w:tmpl w:val="4E44E55A"/>
    <w:lvl w:ilvl="0" w:tplc="3DEE2D24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30B"/>
    <w:rsid w:val="000A1559"/>
    <w:rsid w:val="000A2DB4"/>
    <w:rsid w:val="00227038"/>
    <w:rsid w:val="00231098"/>
    <w:rsid w:val="002A1B2D"/>
    <w:rsid w:val="002B4386"/>
    <w:rsid w:val="002C484D"/>
    <w:rsid w:val="002F3D05"/>
    <w:rsid w:val="00383E18"/>
    <w:rsid w:val="00437F4D"/>
    <w:rsid w:val="004747CA"/>
    <w:rsid w:val="00483325"/>
    <w:rsid w:val="005366C4"/>
    <w:rsid w:val="005813EA"/>
    <w:rsid w:val="005A284D"/>
    <w:rsid w:val="005E544D"/>
    <w:rsid w:val="0060050B"/>
    <w:rsid w:val="00607870"/>
    <w:rsid w:val="00640392"/>
    <w:rsid w:val="00676771"/>
    <w:rsid w:val="006C43CE"/>
    <w:rsid w:val="006D030B"/>
    <w:rsid w:val="006E650E"/>
    <w:rsid w:val="00747877"/>
    <w:rsid w:val="00836D24"/>
    <w:rsid w:val="00940239"/>
    <w:rsid w:val="00990428"/>
    <w:rsid w:val="00997698"/>
    <w:rsid w:val="009C0DD3"/>
    <w:rsid w:val="009D072F"/>
    <w:rsid w:val="009F696B"/>
    <w:rsid w:val="00A37454"/>
    <w:rsid w:val="00B424A1"/>
    <w:rsid w:val="00B477FF"/>
    <w:rsid w:val="00BA1116"/>
    <w:rsid w:val="00BF7752"/>
    <w:rsid w:val="00C36D02"/>
    <w:rsid w:val="00C60A04"/>
    <w:rsid w:val="00C6580A"/>
    <w:rsid w:val="00CC4051"/>
    <w:rsid w:val="00CC7842"/>
    <w:rsid w:val="00D30AA8"/>
    <w:rsid w:val="00D50BAB"/>
    <w:rsid w:val="00DB7499"/>
    <w:rsid w:val="00DD71EB"/>
    <w:rsid w:val="00DE1805"/>
    <w:rsid w:val="00E31638"/>
    <w:rsid w:val="00EF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38687E"/>
  <w15:docId w15:val="{621A3B4D-810F-49C9-BF5D-5F5C7210E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747C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03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030B"/>
  </w:style>
  <w:style w:type="paragraph" w:styleId="Stopka">
    <w:name w:val="footer"/>
    <w:basedOn w:val="Normalny"/>
    <w:link w:val="StopkaZnak"/>
    <w:uiPriority w:val="99"/>
    <w:unhideWhenUsed/>
    <w:rsid w:val="006D03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030B"/>
  </w:style>
  <w:style w:type="paragraph" w:styleId="Tekstdymka">
    <w:name w:val="Balloon Text"/>
    <w:basedOn w:val="Normalny"/>
    <w:link w:val="TekstdymkaZnak"/>
    <w:uiPriority w:val="99"/>
    <w:semiHidden/>
    <w:unhideWhenUsed/>
    <w:rsid w:val="006D0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030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836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36D24"/>
    <w:rPr>
      <w:b/>
      <w:bCs/>
    </w:rPr>
  </w:style>
  <w:style w:type="paragraph" w:customStyle="1" w:styleId="default">
    <w:name w:val="default"/>
    <w:basedOn w:val="Normalny"/>
    <w:rsid w:val="00836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-tabelka-lub-formularz">
    <w:name w:val="tekst-tabelka-lub-formularz"/>
    <w:basedOn w:val="Normalny"/>
    <w:rsid w:val="00836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6580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F696B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F69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akademiaprzedszkolakawluborzycy.p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E72CDEAB231458D8DB05517BF059D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F61C42-E0CA-41A0-9505-BB9B8112BBCD}"/>
      </w:docPartPr>
      <w:docPartBody>
        <w:p w:rsidR="004C3D2F" w:rsidRDefault="009E0050" w:rsidP="009E0050">
          <w:pPr>
            <w:pStyle w:val="5E72CDEAB231458D8DB05517BF059D5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0050"/>
    <w:rsid w:val="001F36BD"/>
    <w:rsid w:val="00262C1F"/>
    <w:rsid w:val="00264AC7"/>
    <w:rsid w:val="00463427"/>
    <w:rsid w:val="004C3D2F"/>
    <w:rsid w:val="007D0417"/>
    <w:rsid w:val="0081406B"/>
    <w:rsid w:val="00880008"/>
    <w:rsid w:val="009E0050"/>
    <w:rsid w:val="00AE4E93"/>
    <w:rsid w:val="00B14A03"/>
    <w:rsid w:val="00B40618"/>
    <w:rsid w:val="00CA52D5"/>
    <w:rsid w:val="00CD150F"/>
    <w:rsid w:val="00CE5FF0"/>
    <w:rsid w:val="00EA751A"/>
    <w:rsid w:val="00F91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3D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5E72CDEAB231458D8DB05517BF059D57">
    <w:name w:val="5E72CDEAB231458D8DB05517BF059D57"/>
    <w:rsid w:val="009E0050"/>
  </w:style>
  <w:style w:type="paragraph" w:customStyle="1" w:styleId="83501E88B15E44FD8C4CCAD6C495530F">
    <w:name w:val="83501E88B15E44FD8C4CCAD6C495530F"/>
    <w:rsid w:val="009E00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C219E-6404-44F9-9155-771B1E4C1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Przedszkole Samorządowe AKADEMIA PRZEDSZKOLAKA                                                                                              Wysiołek Luborzycki 160b, 32-010 Luborzyca</vt:lpstr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Przedszkole Samorządowe AKADEMIA PRZEDSZKOLAKA                                                                                              Wysiołek Luborzycki 160b, 32-010 Luborzyca</dc:title>
  <dc:subject/>
  <dc:creator>Przedszkole</dc:creator>
  <cp:keywords/>
  <dc:description/>
  <cp:lastModifiedBy>User2</cp:lastModifiedBy>
  <cp:revision>3</cp:revision>
  <cp:lastPrinted>2021-03-03T11:55:00Z</cp:lastPrinted>
  <dcterms:created xsi:type="dcterms:W3CDTF">2022-02-14T12:41:00Z</dcterms:created>
  <dcterms:modified xsi:type="dcterms:W3CDTF">2022-03-04T11:45:00Z</dcterms:modified>
</cp:coreProperties>
</file>