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DB4" w:rsidRPr="00F37BB3" w:rsidRDefault="007B65FE" w:rsidP="006C43CE">
      <w:pPr>
        <w:rPr>
          <w:rFonts w:ascii="Georgia" w:hAnsi="Georgia"/>
          <w:sz w:val="24"/>
          <w:szCs w:val="24"/>
        </w:rPr>
      </w:pPr>
      <w:r w:rsidRPr="00F37BB3">
        <w:rPr>
          <w:rFonts w:ascii="Georgia" w:hAnsi="Georgia"/>
          <w:sz w:val="24"/>
          <w:szCs w:val="24"/>
        </w:rPr>
        <w:t>Przedszkole Samorządowe</w:t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  <w:t xml:space="preserve">Wysiołek Luborzycki, </w:t>
      </w:r>
      <w:proofErr w:type="spellStart"/>
      <w:r w:rsidRPr="00F37BB3">
        <w:rPr>
          <w:rFonts w:ascii="Georgia" w:hAnsi="Georgia"/>
          <w:sz w:val="24"/>
          <w:szCs w:val="24"/>
        </w:rPr>
        <w:t>dn</w:t>
      </w:r>
      <w:proofErr w:type="spellEnd"/>
      <w:r w:rsidRPr="00F37BB3">
        <w:rPr>
          <w:rFonts w:ascii="Georgia" w:hAnsi="Georgia"/>
          <w:sz w:val="24"/>
          <w:szCs w:val="24"/>
        </w:rPr>
        <w:t>……………………</w:t>
      </w:r>
    </w:p>
    <w:p w:rsidR="007B65FE" w:rsidRPr="00F37BB3" w:rsidRDefault="007B65FE" w:rsidP="006C43CE">
      <w:pPr>
        <w:rPr>
          <w:rFonts w:ascii="Georgia" w:hAnsi="Georgia"/>
          <w:sz w:val="24"/>
          <w:szCs w:val="24"/>
        </w:rPr>
      </w:pPr>
      <w:r w:rsidRPr="00F37BB3">
        <w:rPr>
          <w:rFonts w:ascii="Georgia" w:hAnsi="Georgia"/>
          <w:sz w:val="24"/>
          <w:szCs w:val="24"/>
        </w:rPr>
        <w:t>Akademia Przedszkolaka</w:t>
      </w:r>
    </w:p>
    <w:p w:rsidR="007B65FE" w:rsidRPr="00F37BB3" w:rsidRDefault="007B65FE" w:rsidP="006C43CE">
      <w:pPr>
        <w:rPr>
          <w:rFonts w:ascii="Georgia" w:hAnsi="Georgia"/>
          <w:sz w:val="24"/>
          <w:szCs w:val="24"/>
        </w:rPr>
      </w:pPr>
      <w:r w:rsidRPr="00F37BB3">
        <w:rPr>
          <w:rFonts w:ascii="Georgia" w:hAnsi="Georgia"/>
          <w:sz w:val="24"/>
          <w:szCs w:val="24"/>
        </w:rPr>
        <w:t>Wysiołek Luborzycki 160B</w:t>
      </w:r>
    </w:p>
    <w:p w:rsidR="007B65FE" w:rsidRPr="00F37BB3" w:rsidRDefault="007B65FE" w:rsidP="006C43CE">
      <w:pPr>
        <w:rPr>
          <w:rFonts w:ascii="Georgia" w:hAnsi="Georgia"/>
          <w:sz w:val="24"/>
          <w:szCs w:val="24"/>
        </w:rPr>
      </w:pPr>
      <w:r w:rsidRPr="00F37BB3">
        <w:rPr>
          <w:rFonts w:ascii="Georgia" w:hAnsi="Georgia"/>
          <w:sz w:val="24"/>
          <w:szCs w:val="24"/>
        </w:rPr>
        <w:t>32-010 Luborzyca</w:t>
      </w:r>
    </w:p>
    <w:p w:rsidR="007B65FE" w:rsidRPr="00F37BB3" w:rsidRDefault="007B65FE" w:rsidP="007B65FE">
      <w:pPr>
        <w:ind w:firstLine="708"/>
        <w:rPr>
          <w:rFonts w:ascii="Georgia" w:hAnsi="Georgia"/>
          <w:sz w:val="24"/>
          <w:szCs w:val="24"/>
        </w:rPr>
      </w:pPr>
    </w:p>
    <w:p w:rsidR="007B65FE" w:rsidRPr="00F37BB3" w:rsidRDefault="007B65FE" w:rsidP="007B65FE">
      <w:pPr>
        <w:ind w:firstLine="708"/>
        <w:rPr>
          <w:rFonts w:ascii="Georgia" w:hAnsi="Georgia"/>
          <w:sz w:val="24"/>
          <w:szCs w:val="24"/>
        </w:rPr>
      </w:pPr>
    </w:p>
    <w:p w:rsidR="007B65FE" w:rsidRPr="00F37BB3" w:rsidRDefault="007B65FE" w:rsidP="007B65FE">
      <w:pPr>
        <w:ind w:firstLine="708"/>
        <w:rPr>
          <w:rFonts w:ascii="Georgia" w:hAnsi="Georgia"/>
          <w:sz w:val="24"/>
          <w:szCs w:val="24"/>
        </w:rPr>
      </w:pPr>
    </w:p>
    <w:p w:rsidR="007B65FE" w:rsidRPr="00F37BB3" w:rsidRDefault="007B65FE" w:rsidP="007B65FE">
      <w:pPr>
        <w:ind w:firstLine="708"/>
        <w:rPr>
          <w:rFonts w:ascii="Georgia" w:hAnsi="Georgia"/>
          <w:sz w:val="24"/>
          <w:szCs w:val="24"/>
        </w:rPr>
      </w:pPr>
    </w:p>
    <w:p w:rsidR="007B65FE" w:rsidRPr="00F37BB3" w:rsidRDefault="00072A3A" w:rsidP="007B65FE">
      <w:pPr>
        <w:jc w:val="center"/>
        <w:rPr>
          <w:rFonts w:ascii="Georgia" w:hAnsi="Georgia"/>
          <w:b/>
          <w:sz w:val="24"/>
          <w:szCs w:val="24"/>
        </w:rPr>
      </w:pPr>
      <w:r w:rsidRPr="00F37BB3">
        <w:rPr>
          <w:rFonts w:ascii="Georgia" w:hAnsi="Georgia"/>
          <w:b/>
          <w:sz w:val="24"/>
          <w:szCs w:val="24"/>
        </w:rPr>
        <w:t>Deklaracja</w:t>
      </w:r>
      <w:r w:rsidR="007B65FE" w:rsidRPr="00F37BB3">
        <w:rPr>
          <w:rFonts w:ascii="Georgia" w:hAnsi="Georgia"/>
          <w:b/>
          <w:sz w:val="24"/>
          <w:szCs w:val="24"/>
        </w:rPr>
        <w:t xml:space="preserve"> woli wyboru przedszkola na rok szkolny 202</w:t>
      </w:r>
      <w:r w:rsidR="00F37BB3" w:rsidRPr="00F37BB3">
        <w:rPr>
          <w:rFonts w:ascii="Georgia" w:hAnsi="Georgia"/>
          <w:b/>
          <w:sz w:val="24"/>
          <w:szCs w:val="24"/>
        </w:rPr>
        <w:t>2</w:t>
      </w:r>
      <w:r w:rsidR="007B65FE" w:rsidRPr="00F37BB3">
        <w:rPr>
          <w:rFonts w:ascii="Georgia" w:hAnsi="Georgia"/>
          <w:b/>
          <w:sz w:val="24"/>
          <w:szCs w:val="24"/>
        </w:rPr>
        <w:t>/202</w:t>
      </w:r>
      <w:r w:rsidR="00F37BB3" w:rsidRPr="00F37BB3">
        <w:rPr>
          <w:rFonts w:ascii="Georgia" w:hAnsi="Georgia"/>
          <w:b/>
          <w:sz w:val="24"/>
          <w:szCs w:val="24"/>
        </w:rPr>
        <w:t>3</w:t>
      </w:r>
    </w:p>
    <w:p w:rsidR="007B65FE" w:rsidRPr="00F37BB3" w:rsidRDefault="007B65FE" w:rsidP="007B65FE">
      <w:pPr>
        <w:jc w:val="center"/>
        <w:rPr>
          <w:rFonts w:ascii="Georgia" w:hAnsi="Georgia"/>
          <w:b/>
          <w:sz w:val="24"/>
          <w:szCs w:val="24"/>
        </w:rPr>
      </w:pPr>
    </w:p>
    <w:p w:rsidR="007B65FE" w:rsidRPr="00F37BB3" w:rsidRDefault="007B65FE" w:rsidP="006C43CE">
      <w:pPr>
        <w:rPr>
          <w:rFonts w:ascii="Georgia" w:hAnsi="Georgia"/>
          <w:sz w:val="24"/>
          <w:szCs w:val="24"/>
        </w:rPr>
      </w:pPr>
    </w:p>
    <w:p w:rsidR="00F37BB3" w:rsidRDefault="007B65FE" w:rsidP="007B65FE">
      <w:pPr>
        <w:ind w:firstLine="708"/>
        <w:rPr>
          <w:rFonts w:ascii="Georgia" w:hAnsi="Georgia"/>
          <w:sz w:val="24"/>
          <w:szCs w:val="24"/>
        </w:rPr>
      </w:pPr>
      <w:r w:rsidRPr="00F37BB3">
        <w:rPr>
          <w:rFonts w:ascii="Georgia" w:hAnsi="Georgia"/>
          <w:sz w:val="24"/>
          <w:szCs w:val="24"/>
        </w:rPr>
        <w:t>Ja, niżej podpisana/y</w:t>
      </w:r>
      <w:r w:rsidR="00F37BB3">
        <w:rPr>
          <w:rFonts w:ascii="Georgia" w:hAnsi="Georgia"/>
          <w:sz w:val="24"/>
          <w:szCs w:val="24"/>
        </w:rPr>
        <w:t>:</w:t>
      </w:r>
    </w:p>
    <w:p w:rsidR="007B65FE" w:rsidRPr="00F37BB3" w:rsidRDefault="007B65FE" w:rsidP="007B65FE">
      <w:pPr>
        <w:ind w:firstLine="708"/>
        <w:rPr>
          <w:rFonts w:ascii="Georgia" w:hAnsi="Georgia"/>
          <w:sz w:val="24"/>
          <w:szCs w:val="24"/>
        </w:rPr>
      </w:pPr>
      <w:r w:rsidRPr="00F37BB3"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………………………………………………………………………………………………, </w:t>
      </w:r>
    </w:p>
    <w:p w:rsidR="007B65FE" w:rsidRPr="00F37BB3" w:rsidRDefault="007B65FE" w:rsidP="007B65FE">
      <w:pPr>
        <w:jc w:val="center"/>
        <w:rPr>
          <w:rFonts w:ascii="Georgia" w:hAnsi="Georgia"/>
          <w:sz w:val="18"/>
          <w:szCs w:val="18"/>
        </w:rPr>
      </w:pPr>
      <w:r w:rsidRPr="00F37BB3">
        <w:rPr>
          <w:rFonts w:ascii="Georgia" w:hAnsi="Georgia"/>
          <w:sz w:val="18"/>
          <w:szCs w:val="18"/>
        </w:rPr>
        <w:t>(imię i nazwisko rodzica)</w:t>
      </w:r>
    </w:p>
    <w:p w:rsidR="00F37BB3" w:rsidRDefault="00F37BB3" w:rsidP="007B65FE">
      <w:pPr>
        <w:rPr>
          <w:rFonts w:ascii="Georgia" w:hAnsi="Georgia"/>
          <w:sz w:val="24"/>
          <w:szCs w:val="24"/>
        </w:rPr>
      </w:pPr>
    </w:p>
    <w:p w:rsidR="00F37BB3" w:rsidRDefault="007B65FE" w:rsidP="00F37BB3">
      <w:pPr>
        <w:jc w:val="center"/>
        <w:rPr>
          <w:rFonts w:ascii="Georgia" w:hAnsi="Georgia"/>
          <w:sz w:val="24"/>
          <w:szCs w:val="24"/>
        </w:rPr>
      </w:pPr>
      <w:r w:rsidRPr="00F37BB3">
        <w:rPr>
          <w:rFonts w:ascii="Georgia" w:hAnsi="Georgia"/>
          <w:sz w:val="24"/>
          <w:szCs w:val="24"/>
        </w:rPr>
        <w:t>potwierdzam wolę zapisu mojego dziecka</w:t>
      </w:r>
    </w:p>
    <w:p w:rsidR="007B65FE" w:rsidRPr="00F37BB3" w:rsidRDefault="007B65FE" w:rsidP="007B65FE">
      <w:pPr>
        <w:rPr>
          <w:rFonts w:ascii="Georgia" w:hAnsi="Georgia"/>
          <w:sz w:val="24"/>
          <w:szCs w:val="24"/>
        </w:rPr>
      </w:pPr>
      <w:r w:rsidRPr="00F37BB3">
        <w:rPr>
          <w:rFonts w:ascii="Georgia" w:hAnsi="Georgia"/>
          <w:sz w:val="24"/>
          <w:szCs w:val="24"/>
        </w:rPr>
        <w:t>……………………………………………………………………</w:t>
      </w:r>
      <w:r w:rsidR="00F37BB3" w:rsidRPr="00F37BB3">
        <w:rPr>
          <w:rFonts w:ascii="Georgia" w:hAnsi="Georgia"/>
          <w:sz w:val="24"/>
          <w:szCs w:val="24"/>
        </w:rPr>
        <w:t>………………</w:t>
      </w:r>
      <w:r w:rsidR="00F37BB3">
        <w:rPr>
          <w:rFonts w:ascii="Georgia" w:hAnsi="Georgia"/>
          <w:sz w:val="24"/>
          <w:szCs w:val="24"/>
        </w:rPr>
        <w:t>…………………………………….</w:t>
      </w:r>
    </w:p>
    <w:p w:rsidR="007B65FE" w:rsidRPr="00F37BB3" w:rsidRDefault="007B65FE" w:rsidP="00F37BB3">
      <w:pPr>
        <w:jc w:val="center"/>
        <w:rPr>
          <w:rFonts w:ascii="Georgia" w:hAnsi="Georgia"/>
          <w:sz w:val="18"/>
          <w:szCs w:val="18"/>
        </w:rPr>
      </w:pPr>
      <w:r w:rsidRPr="00F37BB3">
        <w:rPr>
          <w:rFonts w:ascii="Georgia" w:hAnsi="Georgia"/>
          <w:sz w:val="18"/>
          <w:szCs w:val="18"/>
        </w:rPr>
        <w:t>(imię i nazwisko dziecka</w:t>
      </w:r>
      <w:r w:rsidR="00F37BB3" w:rsidRPr="00F37BB3">
        <w:rPr>
          <w:rFonts w:ascii="Georgia" w:hAnsi="Georgia"/>
          <w:sz w:val="18"/>
          <w:szCs w:val="18"/>
        </w:rPr>
        <w:t>, PESEL</w:t>
      </w:r>
      <w:r w:rsidRPr="00F37BB3">
        <w:rPr>
          <w:rFonts w:ascii="Georgia" w:hAnsi="Georgia"/>
          <w:sz w:val="18"/>
          <w:szCs w:val="18"/>
        </w:rPr>
        <w:t>)</w:t>
      </w:r>
    </w:p>
    <w:p w:rsidR="00F37BB3" w:rsidRDefault="00F37BB3" w:rsidP="007B65FE">
      <w:pPr>
        <w:rPr>
          <w:rFonts w:ascii="Georgia" w:hAnsi="Georgia"/>
          <w:sz w:val="24"/>
          <w:szCs w:val="24"/>
        </w:rPr>
      </w:pPr>
      <w:r w:rsidRPr="00F37BB3">
        <w:rPr>
          <w:rFonts w:ascii="Georgia" w:hAnsi="Georgia"/>
          <w:sz w:val="24"/>
          <w:szCs w:val="24"/>
        </w:rPr>
        <w:t xml:space="preserve">do </w:t>
      </w:r>
      <w:r w:rsidR="007B65FE" w:rsidRPr="00F37BB3">
        <w:rPr>
          <w:rFonts w:ascii="Georgia" w:hAnsi="Georgia"/>
          <w:sz w:val="24"/>
          <w:szCs w:val="24"/>
        </w:rPr>
        <w:t xml:space="preserve">Przedszkola Samorządowego Akademia Przedszkolaka w Wysiołku Luborzyckim </w:t>
      </w:r>
    </w:p>
    <w:p w:rsidR="007B65FE" w:rsidRPr="00F37BB3" w:rsidRDefault="007B65FE" w:rsidP="007B65FE">
      <w:pPr>
        <w:rPr>
          <w:rFonts w:ascii="Georgia" w:hAnsi="Georgia"/>
          <w:sz w:val="24"/>
          <w:szCs w:val="24"/>
        </w:rPr>
      </w:pPr>
      <w:r w:rsidRPr="00F37BB3">
        <w:rPr>
          <w:rFonts w:ascii="Georgia" w:hAnsi="Georgia"/>
          <w:sz w:val="24"/>
          <w:szCs w:val="24"/>
        </w:rPr>
        <w:t>na rok szkolny 202</w:t>
      </w:r>
      <w:r w:rsidR="00F37BB3">
        <w:rPr>
          <w:rFonts w:ascii="Georgia" w:hAnsi="Georgia"/>
          <w:sz w:val="24"/>
          <w:szCs w:val="24"/>
        </w:rPr>
        <w:t>2</w:t>
      </w:r>
      <w:r w:rsidRPr="00F37BB3">
        <w:rPr>
          <w:rFonts w:ascii="Georgia" w:hAnsi="Georgia"/>
          <w:sz w:val="24"/>
          <w:szCs w:val="24"/>
        </w:rPr>
        <w:t>/202</w:t>
      </w:r>
      <w:r w:rsidR="00F37BB3">
        <w:rPr>
          <w:rFonts w:ascii="Georgia" w:hAnsi="Georgia"/>
          <w:sz w:val="24"/>
          <w:szCs w:val="24"/>
        </w:rPr>
        <w:t>3</w:t>
      </w:r>
      <w:bookmarkStart w:id="0" w:name="_GoBack"/>
      <w:bookmarkEnd w:id="0"/>
      <w:r w:rsidRPr="00F37BB3">
        <w:rPr>
          <w:rFonts w:ascii="Georgia" w:hAnsi="Georgia"/>
          <w:sz w:val="24"/>
          <w:szCs w:val="24"/>
        </w:rPr>
        <w:t xml:space="preserve">. </w:t>
      </w:r>
    </w:p>
    <w:p w:rsidR="00C61FCC" w:rsidRPr="00F37BB3" w:rsidRDefault="00C61FCC" w:rsidP="007B65FE">
      <w:pPr>
        <w:rPr>
          <w:rFonts w:ascii="Georgia" w:hAnsi="Georgia"/>
          <w:sz w:val="24"/>
          <w:szCs w:val="24"/>
        </w:rPr>
      </w:pPr>
    </w:p>
    <w:p w:rsidR="00C61FCC" w:rsidRPr="00F37BB3" w:rsidRDefault="00C61FCC" w:rsidP="007B65FE">
      <w:pPr>
        <w:rPr>
          <w:rFonts w:ascii="Georgia" w:hAnsi="Georgia"/>
          <w:sz w:val="24"/>
          <w:szCs w:val="24"/>
        </w:rPr>
      </w:pPr>
    </w:p>
    <w:p w:rsidR="00C61FCC" w:rsidRPr="00F37BB3" w:rsidRDefault="00C61FCC" w:rsidP="007B65FE">
      <w:pPr>
        <w:rPr>
          <w:rFonts w:ascii="Georgia" w:hAnsi="Georgia"/>
          <w:sz w:val="24"/>
          <w:szCs w:val="24"/>
        </w:rPr>
      </w:pP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  <w:t>………………………………………</w:t>
      </w:r>
    </w:p>
    <w:p w:rsidR="00C61FCC" w:rsidRPr="00F37BB3" w:rsidRDefault="00C61FCC" w:rsidP="007B65FE">
      <w:pPr>
        <w:rPr>
          <w:rFonts w:ascii="Georgia" w:hAnsi="Georgia"/>
          <w:sz w:val="18"/>
          <w:szCs w:val="18"/>
        </w:rPr>
      </w:pP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24"/>
          <w:szCs w:val="24"/>
        </w:rPr>
        <w:tab/>
      </w:r>
      <w:r w:rsidRPr="00F37BB3">
        <w:rPr>
          <w:rFonts w:ascii="Georgia" w:hAnsi="Georgia"/>
          <w:sz w:val="18"/>
          <w:szCs w:val="18"/>
        </w:rPr>
        <w:t>(podpis rodzica/opiekuna prawnego)</w:t>
      </w:r>
    </w:p>
    <w:sectPr w:rsidR="00C61FCC" w:rsidRPr="00F37BB3" w:rsidSect="00C36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D61" w:rsidRDefault="00793D61" w:rsidP="006D030B">
      <w:pPr>
        <w:spacing w:after="0" w:line="240" w:lineRule="auto"/>
      </w:pPr>
      <w:r>
        <w:separator/>
      </w:r>
    </w:p>
  </w:endnote>
  <w:endnote w:type="continuationSeparator" w:id="0">
    <w:p w:rsidR="00793D61" w:rsidRDefault="00793D61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9F6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6D030B" w:rsidP="009F69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hyperlink r:id="rId1" w:history="1">
      <w:r w:rsidR="009F696B" w:rsidRPr="00D4453C">
        <w:rPr>
          <w:rStyle w:val="Hipercze"/>
          <w:rFonts w:asciiTheme="majorHAnsi" w:hAnsiTheme="majorHAnsi"/>
          <w:sz w:val="20"/>
          <w:szCs w:val="20"/>
        </w:rPr>
        <w:t>sekretariat@akademiaprzedszkolakawluborzycy.pl</w:t>
      </w:r>
    </w:hyperlink>
  </w:p>
  <w:p w:rsidR="006D030B" w:rsidRPr="006D030B" w:rsidRDefault="006D030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:rsidR="006D030B" w:rsidRDefault="006D03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9F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D61" w:rsidRDefault="00793D61" w:rsidP="006D030B">
      <w:pPr>
        <w:spacing w:after="0" w:line="240" w:lineRule="auto"/>
      </w:pPr>
      <w:r>
        <w:separator/>
      </w:r>
    </w:p>
  </w:footnote>
  <w:footnote w:type="continuationSeparator" w:id="0">
    <w:p w:rsidR="00793D61" w:rsidRDefault="00793D61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9F6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030B" w:rsidRPr="006D030B" w:rsidRDefault="004747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Przedszkole Samorządowe AKADEMIA PRZEDSZKOLAKA                                                                                              Wysiołek Luborzycki 160b, 32-010 Luborzyca</w:t>
        </w:r>
      </w:p>
    </w:sdtContent>
  </w:sdt>
  <w:p w:rsidR="006D030B" w:rsidRDefault="006D03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9F6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72A3A"/>
    <w:rsid w:val="000A1559"/>
    <w:rsid w:val="000A2DB4"/>
    <w:rsid w:val="00227038"/>
    <w:rsid w:val="00231098"/>
    <w:rsid w:val="002B4386"/>
    <w:rsid w:val="002C484D"/>
    <w:rsid w:val="002F3D05"/>
    <w:rsid w:val="00437F4D"/>
    <w:rsid w:val="004747CA"/>
    <w:rsid w:val="005A284D"/>
    <w:rsid w:val="005E544D"/>
    <w:rsid w:val="00676771"/>
    <w:rsid w:val="006C43CE"/>
    <w:rsid w:val="006D030B"/>
    <w:rsid w:val="006E650E"/>
    <w:rsid w:val="00747877"/>
    <w:rsid w:val="00793D61"/>
    <w:rsid w:val="007B65FE"/>
    <w:rsid w:val="00836D24"/>
    <w:rsid w:val="00990428"/>
    <w:rsid w:val="00997698"/>
    <w:rsid w:val="009C0DD3"/>
    <w:rsid w:val="009F696B"/>
    <w:rsid w:val="00A666EB"/>
    <w:rsid w:val="00B424A1"/>
    <w:rsid w:val="00B840D1"/>
    <w:rsid w:val="00BA1116"/>
    <w:rsid w:val="00C36D02"/>
    <w:rsid w:val="00C61FCC"/>
    <w:rsid w:val="00C6580A"/>
    <w:rsid w:val="00CC7842"/>
    <w:rsid w:val="00D30AA8"/>
    <w:rsid w:val="00D50BAB"/>
    <w:rsid w:val="00DB7499"/>
    <w:rsid w:val="00DD71EB"/>
    <w:rsid w:val="00DE1805"/>
    <w:rsid w:val="00EF302C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562D7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7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9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ademiaprzedszkolakawluborzyc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1F36BD"/>
    <w:rsid w:val="00262C1F"/>
    <w:rsid w:val="002A0487"/>
    <w:rsid w:val="00400FC0"/>
    <w:rsid w:val="00463427"/>
    <w:rsid w:val="004C3D2F"/>
    <w:rsid w:val="007D0417"/>
    <w:rsid w:val="0081406B"/>
    <w:rsid w:val="009E0050"/>
    <w:rsid w:val="00B40618"/>
    <w:rsid w:val="00C52364"/>
    <w:rsid w:val="00CA52D5"/>
    <w:rsid w:val="00CD150F"/>
    <w:rsid w:val="00EA751A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786C-C9A0-4EDF-8C5D-EF6E9D5C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                                                                                             Wysiołek Luborzycki 160b, 32-010 Luborzyca</dc:title>
  <dc:subject/>
  <dc:creator>Przedszkole</dc:creator>
  <cp:keywords/>
  <dc:description/>
  <cp:lastModifiedBy>User2</cp:lastModifiedBy>
  <cp:revision>2</cp:revision>
  <cp:lastPrinted>2019-10-17T11:06:00Z</cp:lastPrinted>
  <dcterms:created xsi:type="dcterms:W3CDTF">2022-04-14T09:13:00Z</dcterms:created>
  <dcterms:modified xsi:type="dcterms:W3CDTF">2022-04-14T09:13:00Z</dcterms:modified>
</cp:coreProperties>
</file>