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70" w:rsidRPr="00231770" w:rsidRDefault="00231770" w:rsidP="00231770">
      <w:pPr>
        <w:rPr>
          <w:rFonts w:ascii="Times New Roman" w:hAnsi="Times New Roman" w:cs="Times New Roman"/>
        </w:rPr>
      </w:pPr>
    </w:p>
    <w:p w:rsidR="00231770" w:rsidRPr="00231770" w:rsidRDefault="00231770" w:rsidP="00231770">
      <w:pPr>
        <w:rPr>
          <w:rFonts w:ascii="Times New Roman" w:hAnsi="Times New Roman" w:cs="Times New Roman"/>
        </w:rPr>
      </w:pPr>
    </w:p>
    <w:p w:rsidR="00231770" w:rsidRPr="00231770" w:rsidRDefault="00231770" w:rsidP="00231770">
      <w:pPr>
        <w:rPr>
          <w:rFonts w:ascii="Times New Roman" w:hAnsi="Times New Roman" w:cs="Times New Roman"/>
        </w:rPr>
      </w:pPr>
      <w:r w:rsidRPr="00231770">
        <w:rPr>
          <w:rFonts w:ascii="Times New Roman" w:hAnsi="Times New Roman" w:cs="Times New Roman"/>
        </w:rPr>
        <w:t>Pieczęć przedszkola                                                                          Data złożenia wniosku</w:t>
      </w:r>
    </w:p>
    <w:p w:rsidR="00231770" w:rsidRPr="00231770" w:rsidRDefault="00231770" w:rsidP="004D3872">
      <w:pPr>
        <w:rPr>
          <w:rFonts w:ascii="Times New Roman" w:hAnsi="Times New Roman" w:cs="Times New Roman"/>
        </w:rPr>
      </w:pPr>
    </w:p>
    <w:p w:rsidR="00231770" w:rsidRPr="004D3872" w:rsidRDefault="00231770" w:rsidP="004D38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770">
        <w:rPr>
          <w:rFonts w:ascii="Times New Roman" w:hAnsi="Times New Roman" w:cs="Times New Roman"/>
          <w:b/>
          <w:bCs/>
          <w:sz w:val="28"/>
          <w:szCs w:val="28"/>
        </w:rPr>
        <w:t xml:space="preserve">WNIOSEK O PRZYJĘCIE DO PRZEDSZKOLA SAMORZĄDOWEGO </w:t>
      </w:r>
      <w:r w:rsidRPr="0023177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„AKADEMIA PRZEDSZKOLAKA” W </w:t>
      </w:r>
      <w:r>
        <w:rPr>
          <w:rFonts w:ascii="Times New Roman" w:hAnsi="Times New Roman" w:cs="Times New Roman"/>
          <w:b/>
          <w:bCs/>
          <w:sz w:val="28"/>
          <w:szCs w:val="28"/>
        </w:rPr>
        <w:t>WYSIOŁKU LUBORZYCKIM</w:t>
      </w:r>
      <w:r w:rsidR="004D3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770">
        <w:rPr>
          <w:rFonts w:ascii="Times New Roman" w:hAnsi="Times New Roman" w:cs="Times New Roman"/>
          <w:b/>
          <w:bCs/>
          <w:sz w:val="28"/>
          <w:szCs w:val="28"/>
        </w:rPr>
        <w:t>NA ROK SZKOLNY 2023/2024</w:t>
      </w:r>
    </w:p>
    <w:p w:rsidR="00231770" w:rsidRPr="00484434" w:rsidRDefault="00231770" w:rsidP="00231770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84434">
        <w:rPr>
          <w:rFonts w:ascii="Times New Roman" w:hAnsi="Times New Roman" w:cs="Times New Roman"/>
          <w:sz w:val="18"/>
          <w:szCs w:val="20"/>
        </w:rPr>
        <w:t>(Wypełnić drukowanymi literami)</w:t>
      </w:r>
    </w:p>
    <w:tbl>
      <w:tblPr>
        <w:tblW w:w="0" w:type="auto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8"/>
        <w:gridCol w:w="477"/>
        <w:gridCol w:w="602"/>
        <w:gridCol w:w="602"/>
        <w:gridCol w:w="691"/>
        <w:gridCol w:w="73"/>
        <w:gridCol w:w="442"/>
        <w:gridCol w:w="602"/>
        <w:gridCol w:w="576"/>
        <w:gridCol w:w="26"/>
        <w:gridCol w:w="602"/>
        <w:gridCol w:w="602"/>
        <w:gridCol w:w="200"/>
        <w:gridCol w:w="402"/>
        <w:gridCol w:w="603"/>
        <w:gridCol w:w="632"/>
      </w:tblGrid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DANE OSOBOWE KANDYDATA</w:t>
            </w:r>
          </w:p>
        </w:tc>
      </w:tr>
      <w:tr w:rsidR="004D3872" w:rsidRPr="00231770" w:rsidTr="00B1335D">
        <w:tc>
          <w:tcPr>
            <w:tcW w:w="33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PESEL</w:t>
            </w: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872" w:rsidRPr="00231770" w:rsidRDefault="004D3872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524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4E2ABC" w:rsidRDefault="00231770" w:rsidP="004E2ABC">
            <w:pPr>
              <w:pStyle w:val="Zawartotabeli"/>
              <w:snapToGrid w:val="0"/>
              <w:jc w:val="both"/>
              <w:rPr>
                <w:rFonts w:cs="Times New Roman"/>
                <w:i/>
                <w:sz w:val="22"/>
              </w:rPr>
            </w:pPr>
            <w:r w:rsidRPr="00BE4A63">
              <w:rPr>
                <w:rFonts w:cs="Times New Roman"/>
                <w:i/>
                <w:sz w:val="22"/>
              </w:rPr>
              <w:t>W przypadku braku numeru PESEL</w:t>
            </w:r>
            <w:r w:rsidR="0054326F" w:rsidRPr="00BE4A63">
              <w:rPr>
                <w:rFonts w:cs="Times New Roman"/>
                <w:i/>
                <w:sz w:val="22"/>
              </w:rPr>
              <w:t xml:space="preserve"> </w:t>
            </w:r>
            <w:r w:rsidRPr="00BE4A63">
              <w:rPr>
                <w:rFonts w:cs="Times New Roman"/>
                <w:i/>
                <w:sz w:val="22"/>
              </w:rPr>
              <w:t>-</w:t>
            </w:r>
            <w:r w:rsidR="004E2ABC">
              <w:rPr>
                <w:rFonts w:cs="Times New Roman"/>
                <w:i/>
                <w:sz w:val="22"/>
              </w:rPr>
              <w:t xml:space="preserve"> </w:t>
            </w:r>
            <w:r w:rsidRPr="00BE4A63">
              <w:rPr>
                <w:rFonts w:cs="Times New Roman"/>
                <w:i/>
                <w:sz w:val="22"/>
              </w:rPr>
              <w:t>seria i numer paszportu lub innego dokumentu potwierdzającego tożsamość</w:t>
            </w:r>
          </w:p>
        </w:tc>
        <w:tc>
          <w:tcPr>
            <w:tcW w:w="476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Imię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 xml:space="preserve">Data urodzenia 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Nazwisko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Miejsce urodzenia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ADRES MIEJSCA ZAMIESZKANIA KANDYDATA</w:t>
            </w: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Województwo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Powiat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Gmina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Miejscowość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Ulica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Nr domu/mieszkania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Kod pocztowy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6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DODATKOWE INFORMACJE O KANDYDACIE</w:t>
            </w:r>
          </w:p>
        </w:tc>
      </w:tr>
      <w:tr w:rsidR="00231770" w:rsidRPr="00231770" w:rsidTr="004E2ABC">
        <w:tc>
          <w:tcPr>
            <w:tcW w:w="6939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posiada orzeczenie o potrzebie kształcenia specjalnego</w:t>
            </w:r>
          </w:p>
        </w:tc>
        <w:tc>
          <w:tcPr>
            <w:tcW w:w="14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1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c>
          <w:tcPr>
            <w:tcW w:w="6939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231770">
              <w:rPr>
                <w:rFonts w:cs="Times New Roman"/>
              </w:rPr>
              <w:t>Dziecko odroczone od obowiązku szkolnego</w:t>
            </w:r>
          </w:p>
        </w:tc>
        <w:tc>
          <w:tcPr>
            <w:tcW w:w="14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1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c>
          <w:tcPr>
            <w:tcW w:w="6939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będzie uczęszczać do przedszkola w godzinach</w:t>
            </w:r>
          </w:p>
        </w:tc>
        <w:tc>
          <w:tcPr>
            <w:tcW w:w="14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A93312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O</w:t>
            </w:r>
            <w:r w:rsidR="00231770" w:rsidRPr="00231770">
              <w:rPr>
                <w:rFonts w:cs="Times New Roman"/>
              </w:rPr>
              <w:t>d</w:t>
            </w:r>
          </w:p>
        </w:tc>
        <w:tc>
          <w:tcPr>
            <w:tcW w:w="1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4D3872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</w:t>
            </w:r>
            <w:r w:rsidR="00231770" w:rsidRPr="00231770">
              <w:rPr>
                <w:rFonts w:cs="Times New Roman"/>
              </w:rPr>
              <w:t>o</w:t>
            </w: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DANE OSOBOWE MATKI/OPIEKUNKI PRAWNEJ</w:t>
            </w:r>
          </w:p>
        </w:tc>
      </w:tr>
      <w:tr w:rsidR="00231770" w:rsidRPr="00231770" w:rsidTr="004E2ABC">
        <w:tc>
          <w:tcPr>
            <w:tcW w:w="28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Opiekun</w:t>
            </w:r>
          </w:p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(niepotrzebne skreślić)</w:t>
            </w:r>
          </w:p>
        </w:tc>
        <w:tc>
          <w:tcPr>
            <w:tcW w:w="244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Rodzic</w:t>
            </w:r>
          </w:p>
        </w:tc>
        <w:tc>
          <w:tcPr>
            <w:tcW w:w="2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Opiekun prawny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 udzielił informacji</w:t>
            </w:r>
          </w:p>
        </w:tc>
      </w:tr>
      <w:tr w:rsidR="00231770" w:rsidRPr="00231770" w:rsidTr="004E2ABC">
        <w:tc>
          <w:tcPr>
            <w:tcW w:w="28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Imię</w:t>
            </w:r>
          </w:p>
        </w:tc>
        <w:tc>
          <w:tcPr>
            <w:tcW w:w="244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Nazwisko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28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Drugie imię</w:t>
            </w:r>
          </w:p>
        </w:tc>
        <w:tc>
          <w:tcPr>
            <w:tcW w:w="244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68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ADRES MIEJSCA ZAMIESZKANIA MATKI/OPIEKUNKI PRAWNEJ</w:t>
            </w: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Województwo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Powiat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Gmina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Miejscowość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Ulica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Nr domu/mieszkania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Kod pocztowy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6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4D387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 xml:space="preserve">DANE KONTAKTOWE </w:t>
            </w:r>
            <w:r w:rsidR="004D3872">
              <w:rPr>
                <w:rFonts w:cs="Times New Roman"/>
                <w:b/>
                <w:bCs/>
              </w:rPr>
              <w:t>MATKI</w:t>
            </w:r>
            <w:r w:rsidRPr="00231770">
              <w:rPr>
                <w:rFonts w:cs="Times New Roman"/>
                <w:b/>
                <w:bCs/>
              </w:rPr>
              <w:t>/ OPIEKUN</w:t>
            </w:r>
            <w:r w:rsidR="004D3872">
              <w:rPr>
                <w:rFonts w:cs="Times New Roman"/>
                <w:b/>
                <w:bCs/>
              </w:rPr>
              <w:t xml:space="preserve">KI </w:t>
            </w:r>
            <w:r w:rsidRPr="00231770">
              <w:rPr>
                <w:rFonts w:cs="Times New Roman"/>
                <w:b/>
                <w:bCs/>
              </w:rPr>
              <w:t>PRAWNE</w:t>
            </w:r>
            <w:r w:rsidR="004D3872">
              <w:rPr>
                <w:rFonts w:cs="Times New Roman"/>
                <w:b/>
                <w:bCs/>
              </w:rPr>
              <w:t>J</w:t>
            </w: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Telefon kontaktowy</w:t>
            </w:r>
          </w:p>
        </w:tc>
        <w:tc>
          <w:tcPr>
            <w:tcW w:w="717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lastRenderedPageBreak/>
              <w:t>Adres e-mail</w:t>
            </w:r>
          </w:p>
        </w:tc>
        <w:tc>
          <w:tcPr>
            <w:tcW w:w="717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DANE OSOBOWE OJCA/OPIEKUNA PRAWNEGO</w:t>
            </w:r>
          </w:p>
        </w:tc>
      </w:tr>
      <w:tr w:rsidR="00231770" w:rsidRPr="00231770" w:rsidTr="004E2ABC">
        <w:tc>
          <w:tcPr>
            <w:tcW w:w="28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Opiekun</w:t>
            </w:r>
          </w:p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(niepotrzebne skreślić)</w:t>
            </w:r>
          </w:p>
        </w:tc>
        <w:tc>
          <w:tcPr>
            <w:tcW w:w="244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Rodzic</w:t>
            </w:r>
          </w:p>
        </w:tc>
        <w:tc>
          <w:tcPr>
            <w:tcW w:w="2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Opiekun prawny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 udzielił informacji</w:t>
            </w:r>
          </w:p>
        </w:tc>
      </w:tr>
      <w:tr w:rsidR="00231770" w:rsidRPr="00231770" w:rsidTr="004E2ABC">
        <w:tc>
          <w:tcPr>
            <w:tcW w:w="28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Imię</w:t>
            </w:r>
          </w:p>
        </w:tc>
        <w:tc>
          <w:tcPr>
            <w:tcW w:w="244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Nazwisko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28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Drugie imię</w:t>
            </w:r>
          </w:p>
        </w:tc>
        <w:tc>
          <w:tcPr>
            <w:tcW w:w="244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68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ADRES MIEJSCA ZAMIESZKANIA OJCA/OPIEKUNA PRAWNEGO</w:t>
            </w: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Województwo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Powiat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Gmina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Miejscowość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Ulica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32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Nr domu/mieszkania</w:t>
            </w:r>
          </w:p>
        </w:tc>
        <w:tc>
          <w:tcPr>
            <w:tcW w:w="2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Kod pocztowy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76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E2ABC">
        <w:tc>
          <w:tcPr>
            <w:tcW w:w="10006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DANE KONTAKTOWE OJCA/ OPIEKUNA PRAWNEGO</w:t>
            </w: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Telefon kontaktowy</w:t>
            </w:r>
          </w:p>
        </w:tc>
        <w:tc>
          <w:tcPr>
            <w:tcW w:w="717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231770" w:rsidRPr="00231770" w:rsidTr="0049398A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Adres e-mail</w:t>
            </w:r>
          </w:p>
        </w:tc>
        <w:tc>
          <w:tcPr>
            <w:tcW w:w="7170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231770" w:rsidRPr="00231770" w:rsidRDefault="00231770" w:rsidP="00231770">
      <w:pPr>
        <w:rPr>
          <w:rFonts w:ascii="Times New Roman" w:hAnsi="Times New Roman" w:cs="Times New Roman"/>
        </w:rPr>
      </w:pPr>
      <w:r w:rsidRPr="00231770">
        <w:rPr>
          <w:rFonts w:ascii="Times New Roman" w:hAnsi="Times New Roman" w:cs="Times New Roman"/>
          <w:b/>
          <w:bCs/>
        </w:rPr>
        <w:t>KRYTERIA REKRUTACYJNE</w:t>
      </w:r>
      <w:r w:rsidRPr="00231770">
        <w:rPr>
          <w:rFonts w:ascii="Times New Roman" w:hAnsi="Times New Roman" w:cs="Times New Roman"/>
        </w:rPr>
        <w:t xml:space="preserve"> (proszę zakreślić odpowiednio TAK lub NIE)</w:t>
      </w:r>
    </w:p>
    <w:tbl>
      <w:tblPr>
        <w:tblW w:w="1003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466"/>
        <w:gridCol w:w="990"/>
        <w:gridCol w:w="981"/>
        <w:gridCol w:w="32"/>
      </w:tblGrid>
      <w:tr w:rsidR="00231770" w:rsidRPr="00231770" w:rsidTr="004E2ABC">
        <w:trPr>
          <w:gridAfter w:val="1"/>
          <w:wAfter w:w="32" w:type="dxa"/>
        </w:trPr>
        <w:tc>
          <w:tcPr>
            <w:tcW w:w="10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Kryteria główne (I etap postępowania rekrutacyjnego)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1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5E3B7B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z rodziny wielodzietnej</w:t>
            </w:r>
            <w:r w:rsidR="005E3B7B">
              <w:rPr>
                <w:rStyle w:val="Odwoanieprzypisudolnego"/>
                <w:rFonts w:cs="Times New Roman"/>
              </w:rPr>
              <w:footnoteReference w:id="1"/>
            </w:r>
            <w:r w:rsidR="005E3B7B">
              <w:rPr>
                <w:rFonts w:cs="Times New Roman"/>
              </w:rPr>
              <w:t xml:space="preserve"> </w:t>
            </w:r>
            <w:r w:rsidRPr="00231770">
              <w:rPr>
                <w:rFonts w:cs="Times New Roman"/>
              </w:rPr>
              <w:t>.</w:t>
            </w:r>
          </w:p>
          <w:p w:rsidR="00231770" w:rsidRPr="00231770" w:rsidRDefault="009D1351" w:rsidP="0001499D">
            <w:pPr>
              <w:pStyle w:val="Zawartotabeli"/>
              <w:rPr>
                <w:rFonts w:cs="Times New Roman"/>
              </w:rPr>
            </w:pPr>
            <w:r>
              <w:rPr>
                <w:i/>
                <w:sz w:val="20"/>
              </w:rPr>
              <w:t>Oświadczenie o wielodzietności rodziny kandydata</w:t>
            </w:r>
            <w:r w:rsidR="007F0653">
              <w:rPr>
                <w:rFonts w:cs="Times New Roman"/>
                <w:i/>
                <w:sz w:val="20"/>
              </w:rPr>
              <w:t>, za które można uzyskać 10 punktów.</w:t>
            </w:r>
            <w:r>
              <w:rPr>
                <w:i/>
                <w:sz w:val="20"/>
              </w:rPr>
              <w:t xml:space="preserve"> (zał.1).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2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5E3B7B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niepełnosprawne.</w:t>
            </w:r>
          </w:p>
          <w:p w:rsidR="00231770" w:rsidRPr="004E2ABC" w:rsidRDefault="00231770" w:rsidP="004B4386">
            <w:pPr>
              <w:pStyle w:val="Zawartotabeli"/>
              <w:jc w:val="both"/>
              <w:rPr>
                <w:rFonts w:cs="Times New Roman"/>
                <w:i/>
                <w:sz w:val="20"/>
              </w:rPr>
            </w:pPr>
            <w:r w:rsidRPr="009D1351">
              <w:rPr>
                <w:rFonts w:cs="Times New Roman"/>
                <w:i/>
                <w:sz w:val="20"/>
              </w:rPr>
              <w:t xml:space="preserve">Orzeczenie o potrzebie kształcenia specjalnego wydane ze względu na niepełnosprawność lub orzeczenie o niepełnosprawności lub stopniu niepełnosprawności lub orzeczenie równoważne w rozumieniu przepisów ustawy z dnia 27 sierpnia 1997 r. </w:t>
            </w:r>
            <w:r w:rsidR="004B4386" w:rsidRPr="009D1351">
              <w:rPr>
                <w:rFonts w:cs="Times New Roman"/>
                <w:i/>
                <w:sz w:val="20"/>
              </w:rPr>
              <w:t>o</w:t>
            </w:r>
            <w:r w:rsidRPr="009D1351">
              <w:rPr>
                <w:rFonts w:cs="Times New Roman"/>
                <w:i/>
                <w:sz w:val="20"/>
              </w:rPr>
              <w:t xml:space="preserve"> rehabilitacji zawodowej i społecznej oraz zatrudnieniu osób niepełnosprawnych (Dz.U. z 20</w:t>
            </w:r>
            <w:r w:rsidR="007F0653">
              <w:rPr>
                <w:rFonts w:cs="Times New Roman"/>
                <w:i/>
                <w:sz w:val="20"/>
              </w:rPr>
              <w:t>20</w:t>
            </w:r>
            <w:r w:rsidRPr="009D1351">
              <w:rPr>
                <w:rFonts w:cs="Times New Roman"/>
                <w:i/>
                <w:sz w:val="20"/>
              </w:rPr>
              <w:t xml:space="preserve"> r</w:t>
            </w:r>
            <w:r w:rsidR="004B4386" w:rsidRPr="009D1351">
              <w:rPr>
                <w:rFonts w:cs="Times New Roman"/>
                <w:i/>
                <w:sz w:val="20"/>
              </w:rPr>
              <w:t>.</w:t>
            </w:r>
            <w:r w:rsidRPr="009D1351">
              <w:rPr>
                <w:rFonts w:cs="Times New Roman"/>
                <w:i/>
                <w:sz w:val="20"/>
              </w:rPr>
              <w:t xml:space="preserve"> poz. </w:t>
            </w:r>
            <w:r w:rsidR="007F0653">
              <w:rPr>
                <w:rFonts w:cs="Times New Roman"/>
                <w:i/>
                <w:sz w:val="20"/>
              </w:rPr>
              <w:t>426</w:t>
            </w:r>
            <w:r w:rsidRPr="009D1351">
              <w:rPr>
                <w:rFonts w:cs="Times New Roman"/>
                <w:i/>
                <w:sz w:val="20"/>
              </w:rPr>
              <w:t xml:space="preserve">, z </w:t>
            </w:r>
            <w:proofErr w:type="spellStart"/>
            <w:r w:rsidRPr="009D1351">
              <w:rPr>
                <w:rFonts w:cs="Times New Roman"/>
                <w:i/>
                <w:sz w:val="20"/>
              </w:rPr>
              <w:t>późn</w:t>
            </w:r>
            <w:proofErr w:type="spellEnd"/>
            <w:r w:rsidRPr="009D1351">
              <w:rPr>
                <w:rFonts w:cs="Times New Roman"/>
                <w:i/>
                <w:sz w:val="20"/>
              </w:rPr>
              <w:t>. zm.)</w:t>
            </w:r>
            <w:r w:rsidR="007F0653">
              <w:rPr>
                <w:rFonts w:cs="Times New Roman"/>
                <w:i/>
                <w:sz w:val="20"/>
              </w:rPr>
              <w:t xml:space="preserve"> składane w o</w:t>
            </w:r>
            <w:r w:rsidRPr="009D1351">
              <w:rPr>
                <w:rFonts w:cs="Times New Roman"/>
                <w:i/>
                <w:sz w:val="20"/>
              </w:rPr>
              <w:t>rygina</w:t>
            </w:r>
            <w:r w:rsidR="007F0653">
              <w:rPr>
                <w:rFonts w:cs="Times New Roman"/>
                <w:i/>
                <w:sz w:val="20"/>
              </w:rPr>
              <w:t xml:space="preserve">le lub </w:t>
            </w:r>
            <w:r w:rsidRPr="009D1351">
              <w:rPr>
                <w:rFonts w:cs="Times New Roman"/>
                <w:i/>
                <w:sz w:val="20"/>
              </w:rPr>
              <w:t xml:space="preserve">kopia poświadczona za zgodność </w:t>
            </w:r>
            <w:r w:rsidR="00B2725B">
              <w:rPr>
                <w:rFonts w:cs="Times New Roman"/>
                <w:i/>
                <w:sz w:val="20"/>
              </w:rPr>
              <w:br/>
            </w:r>
            <w:r w:rsidRPr="009D1351">
              <w:rPr>
                <w:rFonts w:cs="Times New Roman"/>
                <w:i/>
                <w:sz w:val="20"/>
              </w:rPr>
              <w:t>z oryginałem przez rodzica kandydata</w:t>
            </w:r>
            <w:r w:rsidR="007F0653">
              <w:rPr>
                <w:rFonts w:cs="Times New Roman"/>
                <w:i/>
                <w:sz w:val="20"/>
              </w:rPr>
              <w:t>, za które można uzyskać 10 punktów.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3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31770" w:rsidRPr="005E3B7B" w:rsidRDefault="00231770" w:rsidP="005E3B7B">
            <w:pPr>
              <w:pStyle w:val="Zawartotabeli"/>
              <w:snapToGrid w:val="0"/>
              <w:rPr>
                <w:rFonts w:cs="Times New Roman"/>
              </w:rPr>
            </w:pPr>
            <w:r w:rsidRPr="009D1351">
              <w:rPr>
                <w:rFonts w:cs="Times New Roman"/>
              </w:rPr>
              <w:t>Dziecko jednego rodzica niepełnosprawnego</w:t>
            </w:r>
            <w:r w:rsidR="004E2ABC">
              <w:rPr>
                <w:rFonts w:cs="Times New Roman"/>
              </w:rPr>
              <w:t>.</w:t>
            </w:r>
          </w:p>
          <w:p w:rsidR="00231770" w:rsidRPr="004E2ABC" w:rsidRDefault="00231770" w:rsidP="004B4386">
            <w:pPr>
              <w:pStyle w:val="Zawartotabeli"/>
              <w:jc w:val="both"/>
              <w:rPr>
                <w:rFonts w:cs="Times New Roman"/>
                <w:i/>
                <w:sz w:val="20"/>
              </w:rPr>
            </w:pPr>
            <w:r w:rsidRPr="009D1351">
              <w:rPr>
                <w:rFonts w:cs="Times New Roman"/>
                <w:i/>
                <w:sz w:val="20"/>
              </w:rPr>
              <w:t xml:space="preserve">Orzeczenie o potrzebie kształcenia specjalnego wydane ze względu na niepełnosprawność lub orzeczenie o niepełnosprawności lub stopniu niepełnosprawności lub orzeczenie równoważne w rozumieniu przepisów ustawy z dnia 27 sierpnia 1997 r. </w:t>
            </w:r>
            <w:r w:rsidR="0049398A">
              <w:rPr>
                <w:rFonts w:cs="Times New Roman"/>
                <w:i/>
                <w:sz w:val="20"/>
              </w:rPr>
              <w:t>o</w:t>
            </w:r>
            <w:r w:rsidRPr="009D1351">
              <w:rPr>
                <w:rFonts w:cs="Times New Roman"/>
                <w:i/>
                <w:sz w:val="20"/>
              </w:rPr>
              <w:t xml:space="preserve"> rehabilitacji zawodowej i społecznej oraz zatrudnieniu osób niepełnosprawnych </w:t>
            </w:r>
            <w:r w:rsidR="007F0653" w:rsidRPr="009D1351">
              <w:rPr>
                <w:rFonts w:cs="Times New Roman"/>
                <w:i/>
                <w:sz w:val="20"/>
              </w:rPr>
              <w:t>(Dz.U. z 20</w:t>
            </w:r>
            <w:r w:rsidR="007F0653">
              <w:rPr>
                <w:rFonts w:cs="Times New Roman"/>
                <w:i/>
                <w:sz w:val="20"/>
              </w:rPr>
              <w:t>20</w:t>
            </w:r>
            <w:r w:rsidR="007F0653" w:rsidRPr="009D1351">
              <w:rPr>
                <w:rFonts w:cs="Times New Roman"/>
                <w:i/>
                <w:sz w:val="20"/>
              </w:rPr>
              <w:t xml:space="preserve"> r. poz. </w:t>
            </w:r>
            <w:r w:rsidR="007F0653">
              <w:rPr>
                <w:rFonts w:cs="Times New Roman"/>
                <w:i/>
                <w:sz w:val="20"/>
              </w:rPr>
              <w:t>426</w:t>
            </w:r>
            <w:r w:rsidR="007F0653" w:rsidRPr="009D1351">
              <w:rPr>
                <w:rFonts w:cs="Times New Roman"/>
                <w:i/>
                <w:sz w:val="20"/>
              </w:rPr>
              <w:t xml:space="preserve">, z </w:t>
            </w:r>
            <w:proofErr w:type="spellStart"/>
            <w:r w:rsidR="007F0653" w:rsidRPr="009D1351">
              <w:rPr>
                <w:rFonts w:cs="Times New Roman"/>
                <w:i/>
                <w:sz w:val="20"/>
              </w:rPr>
              <w:t>późn</w:t>
            </w:r>
            <w:proofErr w:type="spellEnd"/>
            <w:r w:rsidR="007F0653" w:rsidRPr="009D1351">
              <w:rPr>
                <w:rFonts w:cs="Times New Roman"/>
                <w:i/>
                <w:sz w:val="20"/>
              </w:rPr>
              <w:t>. zm.)</w:t>
            </w:r>
            <w:r w:rsidR="007F0653">
              <w:rPr>
                <w:rFonts w:cs="Times New Roman"/>
                <w:i/>
                <w:sz w:val="20"/>
              </w:rPr>
              <w:t xml:space="preserve"> składane w o</w:t>
            </w:r>
            <w:r w:rsidR="007F0653" w:rsidRPr="009D1351">
              <w:rPr>
                <w:rFonts w:cs="Times New Roman"/>
                <w:i/>
                <w:sz w:val="20"/>
              </w:rPr>
              <w:t>rygina</w:t>
            </w:r>
            <w:r w:rsidR="007F0653">
              <w:rPr>
                <w:rFonts w:cs="Times New Roman"/>
                <w:i/>
                <w:sz w:val="20"/>
              </w:rPr>
              <w:t xml:space="preserve">le lub </w:t>
            </w:r>
            <w:r w:rsidR="007F0653" w:rsidRPr="009D1351">
              <w:rPr>
                <w:rFonts w:cs="Times New Roman"/>
                <w:i/>
                <w:sz w:val="20"/>
              </w:rPr>
              <w:t xml:space="preserve">kopia poświadczona za zgodność </w:t>
            </w:r>
            <w:r w:rsidR="00B2725B">
              <w:rPr>
                <w:rFonts w:cs="Times New Roman"/>
                <w:i/>
                <w:sz w:val="20"/>
              </w:rPr>
              <w:br/>
            </w:r>
            <w:r w:rsidR="007F0653" w:rsidRPr="009D1351">
              <w:rPr>
                <w:rFonts w:cs="Times New Roman"/>
                <w:i/>
                <w:sz w:val="20"/>
              </w:rPr>
              <w:t>z oryginałem przez rodzica kandydata</w:t>
            </w:r>
            <w:r w:rsidR="007F0653">
              <w:rPr>
                <w:rFonts w:cs="Times New Roman"/>
                <w:i/>
                <w:sz w:val="20"/>
              </w:rPr>
              <w:t>, za które można uzyskać 10 punktów.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4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70" w:rsidRPr="00231770" w:rsidRDefault="00231770" w:rsidP="005E3B7B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obojga rodziców niepełnosprawnych</w:t>
            </w:r>
          </w:p>
          <w:p w:rsidR="00231770" w:rsidRPr="00F34E4C" w:rsidRDefault="00231770" w:rsidP="004B4386">
            <w:pPr>
              <w:pStyle w:val="Zawartotabeli"/>
              <w:jc w:val="both"/>
              <w:rPr>
                <w:rFonts w:cs="Times New Roman"/>
                <w:i/>
                <w:sz w:val="20"/>
              </w:rPr>
            </w:pPr>
            <w:r w:rsidRPr="009D1351">
              <w:rPr>
                <w:rFonts w:cs="Times New Roman"/>
                <w:i/>
                <w:sz w:val="20"/>
              </w:rPr>
              <w:t xml:space="preserve">Orzeczenie o potrzebie kształcenia specjalnego wydane ze względu na niepełnosprawność lub orzeczenie o niepełnosprawności lub stopniu niepełnosprawności lub orzeczenie równoważne w rozumieniu przepisów ustawy z dnia 27 sierpnia 1997 r. O rehabilitacji zawodowej i społecznej oraz zatrudnieniu osób niepełnosprawnych </w:t>
            </w:r>
            <w:r w:rsidR="007F0653" w:rsidRPr="009D1351">
              <w:rPr>
                <w:rFonts w:cs="Times New Roman"/>
                <w:i/>
                <w:sz w:val="20"/>
              </w:rPr>
              <w:t>(Dz.U. z 20</w:t>
            </w:r>
            <w:r w:rsidR="007F0653">
              <w:rPr>
                <w:rFonts w:cs="Times New Roman"/>
                <w:i/>
                <w:sz w:val="20"/>
              </w:rPr>
              <w:t>20</w:t>
            </w:r>
            <w:r w:rsidR="007F0653" w:rsidRPr="009D1351">
              <w:rPr>
                <w:rFonts w:cs="Times New Roman"/>
                <w:i/>
                <w:sz w:val="20"/>
              </w:rPr>
              <w:t xml:space="preserve"> r. poz. </w:t>
            </w:r>
            <w:r w:rsidR="007F0653">
              <w:rPr>
                <w:rFonts w:cs="Times New Roman"/>
                <w:i/>
                <w:sz w:val="20"/>
              </w:rPr>
              <w:t>426</w:t>
            </w:r>
            <w:r w:rsidR="007F0653" w:rsidRPr="009D1351">
              <w:rPr>
                <w:rFonts w:cs="Times New Roman"/>
                <w:i/>
                <w:sz w:val="20"/>
              </w:rPr>
              <w:t xml:space="preserve">, z </w:t>
            </w:r>
            <w:proofErr w:type="spellStart"/>
            <w:r w:rsidR="007F0653" w:rsidRPr="009D1351">
              <w:rPr>
                <w:rFonts w:cs="Times New Roman"/>
                <w:i/>
                <w:sz w:val="20"/>
              </w:rPr>
              <w:t>późn</w:t>
            </w:r>
            <w:proofErr w:type="spellEnd"/>
            <w:r w:rsidR="007F0653" w:rsidRPr="009D1351">
              <w:rPr>
                <w:rFonts w:cs="Times New Roman"/>
                <w:i/>
                <w:sz w:val="20"/>
              </w:rPr>
              <w:t>. zm.)</w:t>
            </w:r>
            <w:r w:rsidR="007F0653">
              <w:rPr>
                <w:rFonts w:cs="Times New Roman"/>
                <w:i/>
                <w:sz w:val="20"/>
              </w:rPr>
              <w:t xml:space="preserve"> składane w o</w:t>
            </w:r>
            <w:r w:rsidR="007F0653" w:rsidRPr="009D1351">
              <w:rPr>
                <w:rFonts w:cs="Times New Roman"/>
                <w:i/>
                <w:sz w:val="20"/>
              </w:rPr>
              <w:t>rygina</w:t>
            </w:r>
            <w:r w:rsidR="007F0653">
              <w:rPr>
                <w:rFonts w:cs="Times New Roman"/>
                <w:i/>
                <w:sz w:val="20"/>
              </w:rPr>
              <w:t xml:space="preserve">le lub </w:t>
            </w:r>
            <w:r w:rsidR="007F0653" w:rsidRPr="009D1351">
              <w:rPr>
                <w:rFonts w:cs="Times New Roman"/>
                <w:i/>
                <w:sz w:val="20"/>
              </w:rPr>
              <w:t>kopi</w:t>
            </w:r>
            <w:r w:rsidR="007F0653">
              <w:rPr>
                <w:rFonts w:cs="Times New Roman"/>
                <w:i/>
                <w:sz w:val="20"/>
              </w:rPr>
              <w:t>e</w:t>
            </w:r>
            <w:r w:rsidR="007F0653" w:rsidRPr="009D1351">
              <w:rPr>
                <w:rFonts w:cs="Times New Roman"/>
                <w:i/>
                <w:sz w:val="20"/>
              </w:rPr>
              <w:t xml:space="preserve"> poświadczon</w:t>
            </w:r>
            <w:r w:rsidR="007F0653">
              <w:rPr>
                <w:rFonts w:cs="Times New Roman"/>
                <w:i/>
                <w:sz w:val="20"/>
              </w:rPr>
              <w:t>e</w:t>
            </w:r>
            <w:r w:rsidR="007F0653" w:rsidRPr="009D1351">
              <w:rPr>
                <w:rFonts w:cs="Times New Roman"/>
                <w:i/>
                <w:sz w:val="20"/>
              </w:rPr>
              <w:t xml:space="preserve"> za zgodność </w:t>
            </w:r>
            <w:r w:rsidR="00B2725B">
              <w:rPr>
                <w:rFonts w:cs="Times New Roman"/>
                <w:i/>
                <w:sz w:val="20"/>
              </w:rPr>
              <w:br/>
            </w:r>
            <w:r w:rsidR="007F0653" w:rsidRPr="009D1351">
              <w:rPr>
                <w:rFonts w:cs="Times New Roman"/>
                <w:i/>
                <w:sz w:val="20"/>
              </w:rPr>
              <w:t xml:space="preserve">z oryginałem przez rodzica </w:t>
            </w:r>
            <w:r w:rsidRPr="009D1351">
              <w:rPr>
                <w:rFonts w:cs="Times New Roman"/>
                <w:i/>
                <w:sz w:val="20"/>
              </w:rPr>
              <w:t>kandydata</w:t>
            </w:r>
            <w:r w:rsidR="007F0653">
              <w:rPr>
                <w:rFonts w:cs="Times New Roman"/>
                <w:i/>
                <w:sz w:val="20"/>
              </w:rPr>
              <w:t>, za które można uzyskać 10 punktów.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5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posiadające niepełnosprawne rodzeństwo.</w:t>
            </w:r>
          </w:p>
          <w:p w:rsidR="00231770" w:rsidRPr="009D1351" w:rsidRDefault="00231770" w:rsidP="004E2ABC">
            <w:pPr>
              <w:pStyle w:val="Zawartotabeli"/>
              <w:jc w:val="both"/>
              <w:rPr>
                <w:rFonts w:cs="Times New Roman"/>
                <w:i/>
                <w:sz w:val="20"/>
              </w:rPr>
            </w:pPr>
            <w:r w:rsidRPr="009D1351">
              <w:rPr>
                <w:rFonts w:cs="Times New Roman"/>
                <w:i/>
                <w:sz w:val="20"/>
              </w:rPr>
              <w:t xml:space="preserve">Orzeczenie o potrzebie kształcenia specjalnego wydane ze względu na niepełnosprawność lub orzeczenie o niepełnosprawności lub stopniu niepełnosprawności lub orzeczenie </w:t>
            </w:r>
            <w:r w:rsidRPr="009D1351">
              <w:rPr>
                <w:rFonts w:cs="Times New Roman"/>
                <w:i/>
                <w:sz w:val="20"/>
              </w:rPr>
              <w:lastRenderedPageBreak/>
              <w:t xml:space="preserve">równoważne w rozumieniu przepisów ustawy z dnia 27 sierpnia 1997 r. </w:t>
            </w:r>
            <w:r w:rsidR="00583382">
              <w:rPr>
                <w:rFonts w:cs="Times New Roman"/>
                <w:i/>
                <w:sz w:val="20"/>
              </w:rPr>
              <w:t>o</w:t>
            </w:r>
            <w:r w:rsidRPr="009D1351">
              <w:rPr>
                <w:rFonts w:cs="Times New Roman"/>
                <w:i/>
                <w:sz w:val="20"/>
              </w:rPr>
              <w:t xml:space="preserve"> rehabilitacji zawodowej i społecznej oraz zatrudnieniu osób niepełnosprawnych </w:t>
            </w:r>
            <w:r w:rsidR="00583382" w:rsidRPr="009D1351">
              <w:rPr>
                <w:rFonts w:cs="Times New Roman"/>
                <w:i/>
                <w:sz w:val="20"/>
              </w:rPr>
              <w:t>(Dz.U. z 20</w:t>
            </w:r>
            <w:r w:rsidR="00583382">
              <w:rPr>
                <w:rFonts w:cs="Times New Roman"/>
                <w:i/>
                <w:sz w:val="20"/>
              </w:rPr>
              <w:t>20</w:t>
            </w:r>
            <w:r w:rsidR="00583382" w:rsidRPr="009D1351">
              <w:rPr>
                <w:rFonts w:cs="Times New Roman"/>
                <w:i/>
                <w:sz w:val="20"/>
              </w:rPr>
              <w:t xml:space="preserve"> r. poz. </w:t>
            </w:r>
            <w:r w:rsidR="00583382">
              <w:rPr>
                <w:rFonts w:cs="Times New Roman"/>
                <w:i/>
                <w:sz w:val="20"/>
              </w:rPr>
              <w:t>426</w:t>
            </w:r>
            <w:r w:rsidR="00583382" w:rsidRPr="009D1351">
              <w:rPr>
                <w:rFonts w:cs="Times New Roman"/>
                <w:i/>
                <w:sz w:val="20"/>
              </w:rPr>
              <w:t xml:space="preserve">, z </w:t>
            </w:r>
            <w:proofErr w:type="spellStart"/>
            <w:r w:rsidR="00583382" w:rsidRPr="009D1351">
              <w:rPr>
                <w:rFonts w:cs="Times New Roman"/>
                <w:i/>
                <w:sz w:val="20"/>
              </w:rPr>
              <w:t>późn</w:t>
            </w:r>
            <w:proofErr w:type="spellEnd"/>
            <w:r w:rsidR="00583382" w:rsidRPr="009D1351">
              <w:rPr>
                <w:rFonts w:cs="Times New Roman"/>
                <w:i/>
                <w:sz w:val="20"/>
              </w:rPr>
              <w:t>. zm.)</w:t>
            </w:r>
            <w:r w:rsidR="00583382">
              <w:rPr>
                <w:rFonts w:cs="Times New Roman"/>
                <w:i/>
                <w:sz w:val="20"/>
              </w:rPr>
              <w:t xml:space="preserve"> składane w o</w:t>
            </w:r>
            <w:r w:rsidR="00583382" w:rsidRPr="009D1351">
              <w:rPr>
                <w:rFonts w:cs="Times New Roman"/>
                <w:i/>
                <w:sz w:val="20"/>
              </w:rPr>
              <w:t>rygina</w:t>
            </w:r>
            <w:r w:rsidR="00583382">
              <w:rPr>
                <w:rFonts w:cs="Times New Roman"/>
                <w:i/>
                <w:sz w:val="20"/>
              </w:rPr>
              <w:t xml:space="preserve">le lub </w:t>
            </w:r>
            <w:r w:rsidR="00583382" w:rsidRPr="009D1351">
              <w:rPr>
                <w:rFonts w:cs="Times New Roman"/>
                <w:i/>
                <w:sz w:val="20"/>
              </w:rPr>
              <w:t>kopi</w:t>
            </w:r>
            <w:r w:rsidR="00583382">
              <w:rPr>
                <w:rFonts w:cs="Times New Roman"/>
                <w:i/>
                <w:sz w:val="20"/>
              </w:rPr>
              <w:t>e</w:t>
            </w:r>
            <w:r w:rsidR="00583382" w:rsidRPr="009D1351">
              <w:rPr>
                <w:rFonts w:cs="Times New Roman"/>
                <w:i/>
                <w:sz w:val="20"/>
              </w:rPr>
              <w:t xml:space="preserve"> poświadczon</w:t>
            </w:r>
            <w:r w:rsidR="00583382">
              <w:rPr>
                <w:rFonts w:cs="Times New Roman"/>
                <w:i/>
                <w:sz w:val="20"/>
              </w:rPr>
              <w:t>e</w:t>
            </w:r>
            <w:r w:rsidR="00583382" w:rsidRPr="009D1351">
              <w:rPr>
                <w:rFonts w:cs="Times New Roman"/>
                <w:i/>
                <w:sz w:val="20"/>
              </w:rPr>
              <w:t xml:space="preserve"> za zgodność </w:t>
            </w:r>
            <w:r w:rsidR="00583382">
              <w:rPr>
                <w:rFonts w:cs="Times New Roman"/>
                <w:i/>
                <w:sz w:val="20"/>
              </w:rPr>
              <w:br/>
            </w:r>
            <w:r w:rsidR="00583382" w:rsidRPr="009D1351">
              <w:rPr>
                <w:rFonts w:cs="Times New Roman"/>
                <w:i/>
                <w:sz w:val="20"/>
              </w:rPr>
              <w:t>z oryginałem przez rodzica kandydata</w:t>
            </w:r>
            <w:r w:rsidR="00583382">
              <w:rPr>
                <w:rFonts w:cs="Times New Roman"/>
                <w:i/>
                <w:sz w:val="20"/>
              </w:rPr>
              <w:t>, za które można uzyskać 10 punktów.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lastRenderedPageBreak/>
              <w:t>TAK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6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matki lub ojca samotnie je wychowującego</w:t>
            </w:r>
            <w:r w:rsidR="00760579">
              <w:rPr>
                <w:rStyle w:val="Odwoanieprzypisudolnego"/>
                <w:rFonts w:cs="Times New Roman"/>
              </w:rPr>
              <w:footnoteReference w:id="2"/>
            </w:r>
            <w:r w:rsidR="00760579">
              <w:rPr>
                <w:rFonts w:cs="Times New Roman"/>
              </w:rPr>
              <w:t xml:space="preserve"> . </w:t>
            </w:r>
          </w:p>
          <w:p w:rsidR="00231770" w:rsidRPr="009D1351" w:rsidRDefault="00B25EC4" w:rsidP="00B2725B">
            <w:pPr>
              <w:pStyle w:val="Zawartotabeli"/>
              <w:snapToGrid w:val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0"/>
              </w:rPr>
              <w:t>Prawomocny wyrok sądu rodzinnego orzekający rozwód lub separację, akt zgonu, oświadczenie o samotnym wychowywaniu dziecka - składane w o</w:t>
            </w:r>
            <w:r w:rsidRPr="009D1351">
              <w:rPr>
                <w:rFonts w:cs="Times New Roman"/>
                <w:i/>
                <w:sz w:val="20"/>
              </w:rPr>
              <w:t>rygina</w:t>
            </w:r>
            <w:r>
              <w:rPr>
                <w:rFonts w:cs="Times New Roman"/>
                <w:i/>
                <w:sz w:val="20"/>
              </w:rPr>
              <w:t xml:space="preserve">le lub </w:t>
            </w:r>
            <w:r w:rsidRPr="009D1351">
              <w:rPr>
                <w:rFonts w:cs="Times New Roman"/>
                <w:i/>
                <w:sz w:val="20"/>
              </w:rPr>
              <w:t>kopi</w:t>
            </w:r>
            <w:r>
              <w:rPr>
                <w:rFonts w:cs="Times New Roman"/>
                <w:i/>
                <w:sz w:val="20"/>
              </w:rPr>
              <w:t>e</w:t>
            </w:r>
            <w:r w:rsidRPr="009D1351">
              <w:rPr>
                <w:rFonts w:cs="Times New Roman"/>
                <w:i/>
                <w:sz w:val="20"/>
              </w:rPr>
              <w:t xml:space="preserve"> poświadczon</w:t>
            </w:r>
            <w:r>
              <w:rPr>
                <w:rFonts w:cs="Times New Roman"/>
                <w:i/>
                <w:sz w:val="20"/>
              </w:rPr>
              <w:t>e</w:t>
            </w:r>
            <w:r w:rsidRPr="009D1351">
              <w:rPr>
                <w:rFonts w:cs="Times New Roman"/>
                <w:i/>
                <w:sz w:val="20"/>
              </w:rPr>
              <w:t xml:space="preserve"> za zgodność z oryginałem przez rodzica kandydata</w:t>
            </w:r>
            <w:r>
              <w:rPr>
                <w:rFonts w:cs="Times New Roman"/>
                <w:i/>
                <w:sz w:val="20"/>
              </w:rPr>
              <w:t xml:space="preserve"> oraz w każdym </w:t>
            </w:r>
            <w:r w:rsidR="00B2725B">
              <w:rPr>
                <w:rFonts w:cs="Times New Roman"/>
                <w:i/>
                <w:sz w:val="20"/>
              </w:rPr>
              <w:br/>
            </w:r>
            <w:r>
              <w:rPr>
                <w:rFonts w:cs="Times New Roman"/>
                <w:i/>
                <w:sz w:val="20"/>
              </w:rPr>
              <w:t>z powyższych przypadków oświadczenie o nie wychowywaniu żadnego dziecka z jego rodzicem, za które można uzyskać 10 punktów (zał.2) 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  <w:trHeight w:val="66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7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Dziecko objęte pieczą zastępczą</w:t>
            </w:r>
          </w:p>
          <w:p w:rsidR="00231770" w:rsidRPr="00891D23" w:rsidRDefault="00B25EC4" w:rsidP="00B2725B">
            <w:pPr>
              <w:pStyle w:val="Zawartotabeli"/>
              <w:snapToGrid w:val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0"/>
              </w:rPr>
              <w:t>Dokument poświadczający objecie dziecka pieczą zastępczą zgodnie z ustawa z dnia 9 czerwca 2011 r. o wspieraniu rodziny i systemie pieczy zastępczej (Dz.U. 2020 poz. 821) - składany w o</w:t>
            </w:r>
            <w:r w:rsidRPr="009D1351">
              <w:rPr>
                <w:rFonts w:cs="Times New Roman"/>
                <w:i/>
                <w:sz w:val="20"/>
              </w:rPr>
              <w:t>rygina</w:t>
            </w:r>
            <w:r>
              <w:rPr>
                <w:rFonts w:cs="Times New Roman"/>
                <w:i/>
                <w:sz w:val="20"/>
              </w:rPr>
              <w:t xml:space="preserve">le lub </w:t>
            </w:r>
            <w:r w:rsidRPr="009D1351">
              <w:rPr>
                <w:rFonts w:cs="Times New Roman"/>
                <w:i/>
                <w:sz w:val="20"/>
              </w:rPr>
              <w:t>kopi</w:t>
            </w:r>
            <w:r>
              <w:rPr>
                <w:rFonts w:cs="Times New Roman"/>
                <w:i/>
                <w:sz w:val="20"/>
              </w:rPr>
              <w:t>e</w:t>
            </w:r>
            <w:r w:rsidRPr="009D1351">
              <w:rPr>
                <w:rFonts w:cs="Times New Roman"/>
                <w:i/>
                <w:sz w:val="20"/>
              </w:rPr>
              <w:t xml:space="preserve"> poświadczon</w:t>
            </w:r>
            <w:r>
              <w:rPr>
                <w:rFonts w:cs="Times New Roman"/>
                <w:i/>
                <w:sz w:val="20"/>
              </w:rPr>
              <w:t>e</w:t>
            </w:r>
            <w:r w:rsidRPr="009D1351">
              <w:rPr>
                <w:rFonts w:cs="Times New Roman"/>
                <w:i/>
                <w:sz w:val="20"/>
              </w:rPr>
              <w:t xml:space="preserve"> za zgodność z oryginałem przez rodzica kandydata</w:t>
            </w:r>
            <w:r>
              <w:rPr>
                <w:rFonts w:cs="Times New Roman"/>
                <w:i/>
                <w:sz w:val="20"/>
              </w:rPr>
              <w:t>, za które można uzyskać 10 punktów.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100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  <w:b/>
                <w:bCs/>
              </w:rPr>
              <w:t>Kryteria dodatkowe</w:t>
            </w:r>
            <w:r w:rsidRPr="00231770">
              <w:rPr>
                <w:rFonts w:cs="Times New Roman"/>
              </w:rPr>
              <w:t xml:space="preserve"> (II etap postępowania rekrutacyjnego)</w:t>
            </w:r>
          </w:p>
        </w:tc>
      </w:tr>
      <w:tr w:rsidR="00231770" w:rsidRPr="00231770" w:rsidTr="004E2ABC">
        <w:trPr>
          <w:gridAfter w:val="1"/>
          <w:wAfter w:w="32" w:type="dxa"/>
          <w:trHeight w:val="190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  <w:sz w:val="26"/>
                <w:szCs w:val="26"/>
              </w:rPr>
            </w:pPr>
            <w:r w:rsidRPr="00231770">
              <w:rPr>
                <w:rFonts w:cs="Times New Roman"/>
              </w:rPr>
              <w:t>8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EC4" w:rsidRPr="00231770" w:rsidRDefault="00643C2C" w:rsidP="00B25EC4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Oboje rodzice/opiekunowie prawni kandydata (lub rodzic/opiekun prawny </w:t>
            </w:r>
            <w:r w:rsidR="00B2725B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w przypadku samotnego wychowywania kandydata) pozostają </w:t>
            </w:r>
            <w:r w:rsidR="00B2725B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w zatrudnieniu, prowadzą działalność gospodarczą lub pobierają naukę </w:t>
            </w:r>
            <w:r w:rsidR="00B2725B">
              <w:rPr>
                <w:rFonts w:cs="Times New Roman"/>
              </w:rPr>
              <w:br/>
            </w:r>
            <w:r>
              <w:rPr>
                <w:rFonts w:cs="Times New Roman"/>
              </w:rPr>
              <w:t>w systemie stacjonarnym.</w:t>
            </w:r>
          </w:p>
          <w:p w:rsidR="00643C2C" w:rsidRPr="00643C2C" w:rsidRDefault="00B25EC4" w:rsidP="00B25EC4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43C2C">
              <w:rPr>
                <w:rFonts w:ascii="Times New Roman" w:hAnsi="Times New Roman" w:cs="Times New Roman"/>
                <w:i/>
                <w:sz w:val="20"/>
              </w:rPr>
              <w:t>Zaświadczenie pracodawcy o zatrudnieniu; zaświadczenie szkoły/uczelni o</w:t>
            </w:r>
            <w:r w:rsidRPr="00643C2C">
              <w:rPr>
                <w:rFonts w:ascii="Times New Roman" w:hAnsi="Times New Roman" w:cs="Times New Roman"/>
                <w:i/>
                <w:spacing w:val="-29"/>
                <w:sz w:val="20"/>
              </w:rPr>
              <w:t xml:space="preserve"> </w:t>
            </w:r>
            <w:r w:rsidRPr="00643C2C">
              <w:rPr>
                <w:rFonts w:ascii="Times New Roman" w:hAnsi="Times New Roman" w:cs="Times New Roman"/>
                <w:i/>
                <w:sz w:val="20"/>
              </w:rPr>
              <w:t>pobieraniu nauki w systemie stacjonarnym; wydruk z CEIDG/ informacja z KRS o aktualnym prowadzeniu działalności gospodarczej</w:t>
            </w:r>
            <w:r w:rsidR="00643C2C">
              <w:rPr>
                <w:rFonts w:ascii="Times New Roman" w:hAnsi="Times New Roman" w:cs="Times New Roman"/>
                <w:i/>
                <w:sz w:val="20"/>
              </w:rPr>
              <w:t xml:space="preserve">, za które można uzyskać 10 punktów. </w:t>
            </w:r>
            <w:r w:rsidR="00643C2C" w:rsidRPr="00643C2C">
              <w:rPr>
                <w:rFonts w:ascii="Times New Roman" w:hAnsi="Times New Roman" w:cs="Times New Roman"/>
                <w:sz w:val="20"/>
              </w:rPr>
              <w:t xml:space="preserve">W przypadku, gdy jeden </w:t>
            </w:r>
            <w:r w:rsidR="00B2725B">
              <w:rPr>
                <w:rFonts w:ascii="Times New Roman" w:hAnsi="Times New Roman" w:cs="Times New Roman"/>
                <w:sz w:val="20"/>
              </w:rPr>
              <w:br/>
            </w:r>
            <w:r w:rsidR="00643C2C" w:rsidRPr="00643C2C">
              <w:rPr>
                <w:rFonts w:ascii="Times New Roman" w:hAnsi="Times New Roman" w:cs="Times New Roman"/>
                <w:sz w:val="20"/>
              </w:rPr>
              <w:t>z rodziców/opiekunów prawnych (nie dotyczy rodzica/opiekuna samotnie wychowującego kandydata)</w:t>
            </w:r>
            <w:r w:rsidR="00643C2C">
              <w:rPr>
                <w:rFonts w:ascii="Times New Roman" w:hAnsi="Times New Roman" w:cs="Times New Roman"/>
                <w:sz w:val="20"/>
              </w:rPr>
              <w:t xml:space="preserve"> pozostaje w zatrudnieniu, prowadzi działalność gospodarczą lub pobiera naukę w systemie stacjonarnym </w:t>
            </w:r>
            <w:r w:rsidR="00643C2C" w:rsidRPr="00643C2C">
              <w:rPr>
                <w:rFonts w:ascii="Times New Roman" w:hAnsi="Times New Roman" w:cs="Times New Roman"/>
                <w:i/>
                <w:sz w:val="20"/>
              </w:rPr>
              <w:t>potwierdza ten fakt, przedkładając powyższe dokumenty, za które można uzyskać 5 punktów.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  <w:sz w:val="26"/>
                <w:szCs w:val="26"/>
              </w:rPr>
            </w:pPr>
            <w:r w:rsidRPr="00231770">
              <w:rPr>
                <w:rFonts w:cs="Times New Roman"/>
              </w:rPr>
              <w:t>9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EC4" w:rsidRDefault="00B25EC4" w:rsidP="00B2725B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6"/>
                <w:lang w:eastAsia="ar-SA"/>
              </w:rPr>
            </w:pPr>
            <w:r w:rsidRPr="005E3B7B">
              <w:rPr>
                <w:rFonts w:ascii="Times New Roman" w:hAnsi="Times New Roman" w:cs="Times New Roman"/>
                <w:kern w:val="1"/>
                <w:sz w:val="24"/>
                <w:szCs w:val="26"/>
                <w:lang w:eastAsia="ar-SA"/>
              </w:rPr>
              <w:t xml:space="preserve">W odniesieniu do miejsca odprowadzania podatku od osób fizycznych </w:t>
            </w:r>
            <w:r w:rsidR="00196EC4">
              <w:rPr>
                <w:rFonts w:ascii="Times New Roman" w:hAnsi="Times New Roman" w:cs="Times New Roman"/>
                <w:kern w:val="1"/>
                <w:sz w:val="24"/>
                <w:szCs w:val="26"/>
                <w:lang w:eastAsia="ar-SA"/>
              </w:rPr>
              <w:t xml:space="preserve">oboje rodzice/opiekunowie prawni </w:t>
            </w:r>
            <w:r w:rsidR="00196EC4" w:rsidRPr="00196EC4">
              <w:rPr>
                <w:rFonts w:ascii="Times New Roman" w:hAnsi="Times New Roman" w:cs="Times New Roman"/>
                <w:kern w:val="1"/>
                <w:sz w:val="24"/>
                <w:szCs w:val="26"/>
                <w:lang w:eastAsia="ar-SA"/>
              </w:rPr>
              <w:t xml:space="preserve">(lub rodzic/opiekun prawny w przypadku samotnego wychowywania kandydata) </w:t>
            </w:r>
            <w:r w:rsidRPr="005E3B7B">
              <w:rPr>
                <w:rFonts w:ascii="Times New Roman" w:hAnsi="Times New Roman" w:cs="Times New Roman"/>
                <w:kern w:val="1"/>
                <w:sz w:val="24"/>
                <w:szCs w:val="26"/>
                <w:lang w:eastAsia="ar-SA"/>
              </w:rPr>
              <w:t>wskazują miejsca zamieszkania na terenie Gminy Kocmyrzów-Luborzyca.</w:t>
            </w:r>
          </w:p>
          <w:p w:rsidR="00231770" w:rsidRPr="00196EC4" w:rsidRDefault="00B25EC4" w:rsidP="00B25EC4">
            <w:pPr>
              <w:pStyle w:val="Zawartotabeli"/>
              <w:snapToGrid w:val="0"/>
              <w:jc w:val="both"/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0"/>
                <w:lang w:eastAsia="pl-PL" w:bidi="pl-PL"/>
              </w:rPr>
              <w:t>K</w:t>
            </w:r>
            <w:r w:rsidRPr="002D3CE6">
              <w:rPr>
                <w:rFonts w:eastAsia="Times New Roman" w:cs="Times New Roman"/>
                <w:i/>
                <w:sz w:val="20"/>
                <w:lang w:eastAsia="pl-PL" w:bidi="pl-PL"/>
              </w:rPr>
              <w:t>opie pierwszej strony rocznego zeznania podatkowego za rok poprzedzający rok</w:t>
            </w:r>
            <w:r>
              <w:rPr>
                <w:rFonts w:eastAsia="Times New Roman" w:cs="Times New Roman"/>
                <w:i/>
                <w:sz w:val="20"/>
                <w:lang w:eastAsia="pl-PL" w:bidi="pl-PL"/>
              </w:rPr>
              <w:t>,</w:t>
            </w:r>
            <w:r w:rsidRPr="002D3CE6">
              <w:rPr>
                <w:rFonts w:eastAsia="Times New Roman" w:cs="Times New Roman"/>
                <w:i/>
                <w:sz w:val="20"/>
                <w:lang w:eastAsia="pl-PL" w:bidi="pl-PL"/>
              </w:rPr>
              <w:t xml:space="preserve"> w którym odbywa się rekrutacja z potwierdzeniem jego złożenia w urzędzie skarbowym, lub wydruk pierwszej strony w/w zeznania podatkowego złożonego drogą elektroniczną, wraz </w:t>
            </w:r>
            <w:r>
              <w:rPr>
                <w:rFonts w:eastAsia="Times New Roman" w:cs="Times New Roman"/>
                <w:i/>
                <w:sz w:val="20"/>
                <w:lang w:eastAsia="pl-PL" w:bidi="pl-PL"/>
              </w:rPr>
              <w:br/>
            </w:r>
            <w:r w:rsidRPr="002D3CE6">
              <w:rPr>
                <w:rFonts w:eastAsia="Times New Roman" w:cs="Times New Roman"/>
                <w:i/>
                <w:sz w:val="20"/>
                <w:lang w:eastAsia="pl-PL" w:bidi="pl-PL"/>
              </w:rPr>
              <w:t>z urzędowym poświadczeniem jego odbioru, lub kopia zgłoszenia identyfikacyjnego lub aktualizacyjnego z potwierdzeniem jego złożenia w urzędzie skarbowym</w:t>
            </w:r>
            <w:r w:rsidR="00196EC4">
              <w:rPr>
                <w:rFonts w:eastAsia="Times New Roman" w:cs="Times New Roman"/>
                <w:i/>
                <w:sz w:val="20"/>
                <w:lang w:eastAsia="pl-PL" w:bidi="pl-PL"/>
              </w:rPr>
              <w:t>, za które można uzyskać 20 punktów</w:t>
            </w:r>
            <w:r>
              <w:rPr>
                <w:rFonts w:eastAsia="Times New Roman" w:cs="Times New Roman"/>
                <w:i/>
                <w:sz w:val="20"/>
                <w:lang w:eastAsia="pl-PL" w:bidi="pl-PL"/>
              </w:rPr>
              <w:t>.</w:t>
            </w:r>
            <w:r w:rsidR="00196EC4">
              <w:rPr>
                <w:rFonts w:eastAsia="Times New Roman" w:cs="Times New Roman"/>
                <w:i/>
                <w:sz w:val="20"/>
                <w:lang w:eastAsia="pl-PL" w:bidi="pl-PL"/>
              </w:rPr>
              <w:t xml:space="preserve"> </w:t>
            </w:r>
            <w:r w:rsidR="00196EC4" w:rsidRPr="00643C2C">
              <w:rPr>
                <w:rFonts w:cs="Times New Roman"/>
                <w:sz w:val="20"/>
              </w:rPr>
              <w:t>W przypadku</w:t>
            </w:r>
            <w:r w:rsidR="00196EC4">
              <w:rPr>
                <w:rFonts w:cs="Times New Roman"/>
                <w:sz w:val="20"/>
              </w:rPr>
              <w:t xml:space="preserve"> jednego </w:t>
            </w:r>
            <w:r w:rsidR="00196EC4" w:rsidRPr="00643C2C">
              <w:rPr>
                <w:rFonts w:cs="Times New Roman"/>
                <w:sz w:val="20"/>
              </w:rPr>
              <w:t>rodzic</w:t>
            </w:r>
            <w:r w:rsidR="00196EC4">
              <w:rPr>
                <w:rFonts w:cs="Times New Roman"/>
                <w:sz w:val="20"/>
              </w:rPr>
              <w:t>a</w:t>
            </w:r>
            <w:r w:rsidR="00196EC4" w:rsidRPr="00643C2C">
              <w:rPr>
                <w:rFonts w:cs="Times New Roman"/>
                <w:sz w:val="20"/>
              </w:rPr>
              <w:t>/opiekun</w:t>
            </w:r>
            <w:r w:rsidR="00196EC4">
              <w:rPr>
                <w:rFonts w:cs="Times New Roman"/>
                <w:sz w:val="20"/>
              </w:rPr>
              <w:t>a</w:t>
            </w:r>
            <w:r w:rsidR="00196EC4" w:rsidRPr="00643C2C">
              <w:rPr>
                <w:rFonts w:cs="Times New Roman"/>
                <w:sz w:val="20"/>
              </w:rPr>
              <w:t xml:space="preserve"> prawn</w:t>
            </w:r>
            <w:r w:rsidR="00196EC4">
              <w:rPr>
                <w:rFonts w:cs="Times New Roman"/>
                <w:sz w:val="20"/>
              </w:rPr>
              <w:t>ego</w:t>
            </w:r>
            <w:r w:rsidR="00196EC4" w:rsidRPr="00643C2C">
              <w:rPr>
                <w:rFonts w:cs="Times New Roman"/>
                <w:sz w:val="20"/>
              </w:rPr>
              <w:t xml:space="preserve"> (nie dotyczy rodzica/opiekuna samotnie wychowującego kandydata)</w:t>
            </w:r>
            <w:r w:rsidR="00196EC4">
              <w:rPr>
                <w:rFonts w:cs="Times New Roman"/>
                <w:sz w:val="20"/>
              </w:rPr>
              <w:t xml:space="preserve">  - </w:t>
            </w:r>
            <w:r w:rsidR="00196EC4">
              <w:rPr>
                <w:rFonts w:cs="Times New Roman"/>
                <w:i/>
                <w:sz w:val="20"/>
              </w:rPr>
              <w:t xml:space="preserve">należy przedłożyć jeden </w:t>
            </w:r>
            <w:r w:rsidR="00196EC4">
              <w:rPr>
                <w:rFonts w:cs="Times New Roman"/>
                <w:i/>
                <w:sz w:val="20"/>
              </w:rPr>
              <w:br/>
              <w:t>z powyższych dokumentów, za który można uzyskać 10 punktów.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  <w:trHeight w:val="114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10</w:t>
            </w:r>
            <w:r w:rsidR="0033432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Default="00231770" w:rsidP="005E3B7B">
            <w:pPr>
              <w:rPr>
                <w:rFonts w:ascii="Times New Roman" w:hAnsi="Times New Roman" w:cs="Times New Roman"/>
                <w:sz w:val="24"/>
              </w:rPr>
            </w:pPr>
            <w:r w:rsidRPr="005E3B7B">
              <w:rPr>
                <w:rFonts w:ascii="Times New Roman" w:hAnsi="Times New Roman" w:cs="Times New Roman"/>
                <w:sz w:val="24"/>
              </w:rPr>
              <w:t>Dzieci mające w przedszkolu rodzeństwo</w:t>
            </w:r>
            <w:r w:rsidR="00891D23" w:rsidRPr="005E3B7B">
              <w:rPr>
                <w:rFonts w:ascii="Times New Roman" w:hAnsi="Times New Roman" w:cs="Times New Roman"/>
                <w:sz w:val="24"/>
              </w:rPr>
              <w:t>.</w:t>
            </w:r>
          </w:p>
          <w:p w:rsidR="005E3B7B" w:rsidRPr="005E3B7B" w:rsidRDefault="005E3B7B" w:rsidP="005E3B7B">
            <w:pPr>
              <w:rPr>
                <w:rFonts w:ascii="Times New Roman" w:hAnsi="Times New Roman" w:cs="Times New Roman"/>
              </w:rPr>
            </w:pPr>
            <w:r w:rsidRPr="005E3B7B">
              <w:rPr>
                <w:rFonts w:ascii="Times New Roman" w:hAnsi="Times New Roman" w:cs="Times New Roman"/>
                <w:i/>
                <w:sz w:val="20"/>
                <w:lang w:bidi="pl-PL"/>
              </w:rPr>
              <w:t>Oświadczenie rodziców/opiekunów prawnych o kontunuowaniu przez rodzeństwo dziecka, wychowania przedszkolnego w roku szkolnym, na który dokonywany jest nabór w tym przedszkolu</w:t>
            </w:r>
            <w:r w:rsidR="00196EC4">
              <w:rPr>
                <w:rFonts w:ascii="Times New Roman" w:hAnsi="Times New Roman" w:cs="Times New Roman"/>
                <w:i/>
                <w:sz w:val="20"/>
                <w:lang w:bidi="pl-PL"/>
              </w:rPr>
              <w:t>, za które można uzyskać 3 punkty</w:t>
            </w:r>
            <w:r w:rsidRPr="005E3B7B">
              <w:rPr>
                <w:rFonts w:ascii="Times New Roman" w:hAnsi="Times New Roman" w:cs="Times New Roman"/>
                <w:i/>
                <w:sz w:val="20"/>
                <w:lang w:bidi="pl-PL"/>
              </w:rPr>
              <w:t xml:space="preserve"> (zał.</w:t>
            </w:r>
            <w:r w:rsidR="00B2725B">
              <w:rPr>
                <w:rFonts w:ascii="Times New Roman" w:hAnsi="Times New Roman" w:cs="Times New Roman"/>
                <w:i/>
                <w:sz w:val="20"/>
                <w:lang w:bidi="pl-PL"/>
              </w:rPr>
              <w:t>3</w:t>
            </w:r>
            <w:r w:rsidRPr="005E3B7B">
              <w:rPr>
                <w:rFonts w:ascii="Times New Roman" w:hAnsi="Times New Roman" w:cs="Times New Roman"/>
                <w:i/>
                <w:sz w:val="20"/>
                <w:lang w:bidi="pl-PL"/>
              </w:rPr>
              <w:t>).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11</w:t>
            </w:r>
            <w:r w:rsidR="004E2AB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Default="00231770" w:rsidP="004B4386">
            <w:pPr>
              <w:pStyle w:val="Zawartotabeli"/>
              <w:snapToGrid w:val="0"/>
              <w:jc w:val="both"/>
              <w:rPr>
                <w:rFonts w:cs="Times New Roman"/>
                <w:szCs w:val="26"/>
              </w:rPr>
            </w:pPr>
            <w:r w:rsidRPr="005E3B7B">
              <w:rPr>
                <w:rFonts w:cs="Times New Roman"/>
                <w:szCs w:val="26"/>
              </w:rPr>
              <w:t>Kandydat pięcio</w:t>
            </w:r>
            <w:r w:rsidR="00DB48EF">
              <w:rPr>
                <w:rFonts w:cs="Times New Roman"/>
                <w:szCs w:val="26"/>
              </w:rPr>
              <w:t>-</w:t>
            </w:r>
            <w:r w:rsidRPr="005E3B7B">
              <w:rPr>
                <w:rFonts w:cs="Times New Roman"/>
                <w:szCs w:val="26"/>
              </w:rPr>
              <w:t xml:space="preserve"> i sześcioletni ubiegający się o przyjęcie do przedszkola</w:t>
            </w:r>
          </w:p>
          <w:p w:rsidR="00196EC4" w:rsidRPr="00196EC4" w:rsidRDefault="00196EC4" w:rsidP="004B4386">
            <w:pPr>
              <w:pStyle w:val="Zawartotabeli"/>
              <w:snapToGrid w:val="0"/>
              <w:jc w:val="both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Wniosek o przyjęcie dziecka do przedszkola, za który można uzyskać 2 punkty.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12</w:t>
            </w:r>
            <w:r w:rsidR="004E2ABC">
              <w:rPr>
                <w:rFonts w:cs="Times New Roman"/>
              </w:rPr>
              <w:t>.</w:t>
            </w: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Default="00231770" w:rsidP="0001499D">
            <w:pPr>
              <w:pStyle w:val="Zawartotabeli"/>
              <w:snapToGrid w:val="0"/>
              <w:rPr>
                <w:rFonts w:cs="Times New Roman"/>
                <w:szCs w:val="26"/>
              </w:rPr>
            </w:pPr>
            <w:r w:rsidRPr="005E3B7B">
              <w:rPr>
                <w:rFonts w:cs="Times New Roman"/>
                <w:szCs w:val="26"/>
              </w:rPr>
              <w:t>Dziecko trzyletnie i czteroletnie</w:t>
            </w:r>
          </w:p>
          <w:p w:rsidR="00196EC4" w:rsidRPr="00196EC4" w:rsidRDefault="00196EC4" w:rsidP="0001499D">
            <w:pPr>
              <w:pStyle w:val="Zawartotabeli"/>
              <w:snapToGrid w:val="0"/>
              <w:rPr>
                <w:rFonts w:cs="Times New Roman"/>
                <w:i/>
                <w:sz w:val="20"/>
                <w:szCs w:val="26"/>
              </w:rPr>
            </w:pPr>
            <w:r>
              <w:rPr>
                <w:rFonts w:cs="Times New Roman"/>
                <w:i/>
                <w:sz w:val="20"/>
                <w:szCs w:val="26"/>
              </w:rPr>
              <w:lastRenderedPageBreak/>
              <w:t>Wniosek o przyjęcie dziecka do przedszkola, za który można uzyskać 7 punktów.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lastRenderedPageBreak/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  <w:tr w:rsidR="00231770" w:rsidRPr="00231770" w:rsidTr="004E2ABC">
        <w:trPr>
          <w:gridAfter w:val="1"/>
          <w:wAfter w:w="32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ABC" w:rsidRDefault="00231770" w:rsidP="0001499D">
            <w:pPr>
              <w:pStyle w:val="Zawartotabeli"/>
              <w:snapToGrid w:val="0"/>
              <w:rPr>
                <w:rFonts w:cs="Times New Roman"/>
                <w:sz w:val="26"/>
                <w:szCs w:val="26"/>
              </w:rPr>
            </w:pPr>
            <w:r w:rsidRPr="00231770">
              <w:rPr>
                <w:rFonts w:cs="Times New Roman"/>
              </w:rPr>
              <w:t>13</w:t>
            </w:r>
            <w:r w:rsidR="004E2ABC">
              <w:rPr>
                <w:rFonts w:cs="Times New Roman"/>
              </w:rPr>
              <w:t>.</w:t>
            </w:r>
          </w:p>
          <w:p w:rsidR="00231770" w:rsidRPr="004E2ABC" w:rsidRDefault="00231770" w:rsidP="004E2ABC">
            <w:pPr>
              <w:rPr>
                <w:lang w:bidi="en-US"/>
              </w:rPr>
            </w:pPr>
          </w:p>
        </w:tc>
        <w:tc>
          <w:tcPr>
            <w:tcW w:w="7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Default="00231770" w:rsidP="0001499D">
            <w:pPr>
              <w:pStyle w:val="Zawartotabeli"/>
              <w:snapToGrid w:val="0"/>
              <w:rPr>
                <w:rFonts w:cs="Times New Roman"/>
                <w:szCs w:val="26"/>
              </w:rPr>
            </w:pPr>
            <w:r w:rsidRPr="005E3B7B">
              <w:rPr>
                <w:rFonts w:cs="Times New Roman"/>
                <w:szCs w:val="26"/>
              </w:rPr>
              <w:t>Miejsce zatrudnienia lub prowadzenia działalności gospodarczej rodzica na terenie obwodu szkoły</w:t>
            </w:r>
            <w:r w:rsidR="004B4386" w:rsidRPr="005E3B7B">
              <w:rPr>
                <w:rFonts w:cs="Times New Roman"/>
                <w:szCs w:val="26"/>
              </w:rPr>
              <w:t>,</w:t>
            </w:r>
            <w:r w:rsidRPr="005E3B7B">
              <w:rPr>
                <w:rFonts w:cs="Times New Roman"/>
                <w:szCs w:val="26"/>
              </w:rPr>
              <w:t xml:space="preserve"> na którym siedzibę ma przedszkole</w:t>
            </w:r>
            <w:r w:rsidR="004E2ABC">
              <w:rPr>
                <w:rFonts w:cs="Times New Roman"/>
                <w:szCs w:val="26"/>
              </w:rPr>
              <w:t>,</w:t>
            </w:r>
            <w:r w:rsidRPr="005E3B7B">
              <w:rPr>
                <w:rFonts w:cs="Times New Roman"/>
                <w:szCs w:val="26"/>
              </w:rPr>
              <w:t xml:space="preserve"> do którego składany jest wniosek o przyjęcie</w:t>
            </w:r>
            <w:r w:rsidR="004E2ABC">
              <w:rPr>
                <w:rFonts w:cs="Times New Roman"/>
                <w:szCs w:val="26"/>
              </w:rPr>
              <w:t>.</w:t>
            </w:r>
          </w:p>
          <w:p w:rsidR="004E2ABC" w:rsidRPr="004E2ABC" w:rsidRDefault="004E2ABC" w:rsidP="0001499D">
            <w:pPr>
              <w:pStyle w:val="Zawartotabeli"/>
              <w:snapToGrid w:val="0"/>
              <w:rPr>
                <w:rFonts w:cs="Times New Roman"/>
                <w:i/>
              </w:rPr>
            </w:pPr>
            <w:r w:rsidRPr="004E2ABC">
              <w:rPr>
                <w:i/>
                <w:sz w:val="20"/>
              </w:rPr>
              <w:t>Dokument potwierdzający adres miejsc</w:t>
            </w:r>
            <w:r w:rsidR="00B2725B">
              <w:rPr>
                <w:i/>
                <w:sz w:val="20"/>
              </w:rPr>
              <w:t>a</w:t>
            </w:r>
            <w:r w:rsidRPr="004E2ABC">
              <w:rPr>
                <w:i/>
                <w:sz w:val="20"/>
              </w:rPr>
              <w:t xml:space="preserve"> pracy lub prowadzenia działalności gospodarczej</w:t>
            </w:r>
            <w:r w:rsidR="00B2725B">
              <w:rPr>
                <w:i/>
                <w:sz w:val="20"/>
              </w:rPr>
              <w:t>, za który można otrzymać 1 punkt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TAK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1770" w:rsidRPr="00231770" w:rsidRDefault="00231770" w:rsidP="0001499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231770">
              <w:rPr>
                <w:rFonts w:cs="Times New Roman"/>
              </w:rPr>
              <w:t>NIE</w:t>
            </w:r>
          </w:p>
        </w:tc>
      </w:tr>
    </w:tbl>
    <w:p w:rsidR="00231770" w:rsidRPr="00DB48EF" w:rsidRDefault="00231770" w:rsidP="00DB48EF">
      <w:pPr>
        <w:jc w:val="center"/>
        <w:rPr>
          <w:rFonts w:ascii="Times New Roman" w:hAnsi="Times New Roman" w:cs="Times New Roman"/>
          <w:b/>
        </w:rPr>
      </w:pPr>
      <w:r w:rsidRPr="00DB48EF">
        <w:rPr>
          <w:rFonts w:ascii="Times New Roman" w:hAnsi="Times New Roman" w:cs="Times New Roman"/>
          <w:b/>
        </w:rPr>
        <w:t>Pouczenie</w:t>
      </w:r>
    </w:p>
    <w:p w:rsidR="00231770" w:rsidRPr="00231770" w:rsidRDefault="00231770" w:rsidP="00DB48E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31770">
        <w:rPr>
          <w:rFonts w:ascii="Times New Roman" w:hAnsi="Times New Roman" w:cs="Times New Roman"/>
        </w:rPr>
        <w:t>Wnioskodawca ma prawo do odmowy udzielania informacji na temat spełniania przez kandydata poszczególnych kryteriów, oznacza to jednak rezygnację z przywilejów (określonej liczby punktów) jakie daje to kryterium.</w:t>
      </w:r>
    </w:p>
    <w:p w:rsidR="00231770" w:rsidRPr="00DB48EF" w:rsidRDefault="00231770" w:rsidP="00DB48EF">
      <w:pPr>
        <w:jc w:val="center"/>
        <w:rPr>
          <w:rFonts w:ascii="Times New Roman" w:hAnsi="Times New Roman" w:cs="Times New Roman"/>
          <w:b/>
        </w:rPr>
      </w:pPr>
      <w:r w:rsidRPr="00DB48EF">
        <w:rPr>
          <w:rFonts w:ascii="Times New Roman" w:hAnsi="Times New Roman" w:cs="Times New Roman"/>
          <w:b/>
        </w:rPr>
        <w:t>Oświadczenie wnioskodawcy</w:t>
      </w:r>
    </w:p>
    <w:p w:rsidR="00231770" w:rsidRPr="00231770" w:rsidRDefault="00231770" w:rsidP="004E2A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31770">
        <w:rPr>
          <w:rFonts w:ascii="Times New Roman" w:hAnsi="Times New Roman" w:cs="Times New Roman"/>
        </w:rPr>
        <w:t>Oświadczam, że podane we wniosku oraz załącznikach do wniosku dane są zgodne z aktualnym stanem faktycznym. (Zgodnie z art. 233 § 1 Kodeksu Karnego -</w:t>
      </w:r>
      <w:r w:rsidR="004B4386">
        <w:rPr>
          <w:rFonts w:ascii="Times New Roman" w:hAnsi="Times New Roman" w:cs="Times New Roman"/>
        </w:rPr>
        <w:t xml:space="preserve"> </w:t>
      </w:r>
      <w:r w:rsidRPr="00231770">
        <w:rPr>
          <w:rFonts w:ascii="Times New Roman" w:hAnsi="Times New Roman" w:cs="Times New Roman"/>
        </w:rPr>
        <w:t xml:space="preserve">Kto składając zeznanie mające służyć za dowód </w:t>
      </w:r>
      <w:r w:rsidR="004E2ABC">
        <w:rPr>
          <w:rFonts w:ascii="Times New Roman" w:hAnsi="Times New Roman" w:cs="Times New Roman"/>
        </w:rPr>
        <w:br/>
      </w:r>
      <w:r w:rsidRPr="00231770">
        <w:rPr>
          <w:rFonts w:ascii="Times New Roman" w:hAnsi="Times New Roman" w:cs="Times New Roman"/>
        </w:rPr>
        <w:t>w postępowaniu sądowym lub w innym postępowaniu prowadzonym na podstawie ustawy, zezna nieprawdę lub zataja prawdę, podlega karze pozbawienia wolności od 6 miesięcy do 8 lat.)</w:t>
      </w:r>
    </w:p>
    <w:p w:rsidR="00231770" w:rsidRPr="00231770" w:rsidRDefault="00231770" w:rsidP="00231770">
      <w:pPr>
        <w:rPr>
          <w:rStyle w:val="Uwydatnienie"/>
          <w:rFonts w:ascii="Times New Roman" w:hAnsi="Times New Roman" w:cs="Times New Roman"/>
          <w:b/>
        </w:rPr>
      </w:pPr>
    </w:p>
    <w:p w:rsidR="00231770" w:rsidRPr="00DB48EF" w:rsidRDefault="00231770" w:rsidP="00231770">
      <w:pPr>
        <w:jc w:val="center"/>
        <w:rPr>
          <w:rFonts w:ascii="Times New Roman" w:hAnsi="Times New Roman" w:cs="Times New Roman"/>
          <w:sz w:val="18"/>
          <w:szCs w:val="18"/>
        </w:rPr>
      </w:pPr>
      <w:r w:rsidRPr="00DB48EF">
        <w:rPr>
          <w:rStyle w:val="Uwydatnienie"/>
          <w:rFonts w:ascii="Times New Roman" w:hAnsi="Times New Roman" w:cs="Times New Roman"/>
          <w:b/>
          <w:sz w:val="18"/>
          <w:szCs w:val="18"/>
        </w:rPr>
        <w:t>Klauzula informacyjna</w:t>
      </w:r>
    </w:p>
    <w:p w:rsidR="00231770" w:rsidRPr="00DB48EF" w:rsidRDefault="00231770" w:rsidP="004B4386">
      <w:pPr>
        <w:pStyle w:val="Tekstpodstawowy"/>
        <w:spacing w:line="276" w:lineRule="auto"/>
        <w:ind w:left="120" w:right="1024" w:firstLine="374"/>
        <w:jc w:val="both"/>
        <w:rPr>
          <w:sz w:val="18"/>
          <w:szCs w:val="18"/>
        </w:rPr>
      </w:pPr>
      <w:r w:rsidRPr="00DB48EF">
        <w:rPr>
          <w:sz w:val="18"/>
          <w:szCs w:val="18"/>
        </w:rPr>
        <w:t>Zgodnie  z   art.   13   ust.   1   i   ust.   2   ogólnego   rozporządzenia   o   ochronie   danych   osobowych   z dnia 27 kwietnia 2016 r. informuję,</w:t>
      </w:r>
      <w:r w:rsidRPr="00DB48EF">
        <w:rPr>
          <w:spacing w:val="2"/>
          <w:sz w:val="18"/>
          <w:szCs w:val="18"/>
        </w:rPr>
        <w:t xml:space="preserve"> </w:t>
      </w:r>
      <w:r w:rsidRPr="00DB48EF">
        <w:rPr>
          <w:sz w:val="18"/>
          <w:szCs w:val="18"/>
        </w:rPr>
        <w:t>że:</w:t>
      </w:r>
    </w:p>
    <w:p w:rsidR="00231770" w:rsidRPr="00DB48EF" w:rsidRDefault="00231770" w:rsidP="004B4386">
      <w:pPr>
        <w:pStyle w:val="Akapitzlist"/>
        <w:widowControl w:val="0"/>
        <w:numPr>
          <w:ilvl w:val="0"/>
          <w:numId w:val="23"/>
        </w:numPr>
        <w:tabs>
          <w:tab w:val="left" w:pos="336"/>
        </w:tabs>
        <w:autoSpaceDE w:val="0"/>
        <w:autoSpaceDN w:val="0"/>
        <w:spacing w:before="121" w:after="0" w:line="276" w:lineRule="auto"/>
        <w:ind w:right="755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B48EF">
        <w:rPr>
          <w:rFonts w:ascii="Times New Roman" w:hAnsi="Times New Roman" w:cs="Times New Roman"/>
          <w:sz w:val="18"/>
          <w:szCs w:val="18"/>
        </w:rPr>
        <w:t xml:space="preserve">Administratorem danych osobowych jest </w:t>
      </w:r>
      <w:r w:rsidRPr="00DB48EF">
        <w:rPr>
          <w:rFonts w:ascii="Times New Roman" w:hAnsi="Times New Roman" w:cs="Times New Roman"/>
          <w:b/>
          <w:sz w:val="18"/>
          <w:szCs w:val="18"/>
        </w:rPr>
        <w:t xml:space="preserve">Przedszkole Samorządowe Akademia Przedszkolaka </w:t>
      </w:r>
      <w:r w:rsidRPr="00DB48EF">
        <w:rPr>
          <w:rFonts w:ascii="Times New Roman" w:hAnsi="Times New Roman" w:cs="Times New Roman"/>
          <w:sz w:val="18"/>
          <w:szCs w:val="18"/>
        </w:rPr>
        <w:t xml:space="preserve">e-mail </w:t>
      </w:r>
      <w:hyperlink r:id="rId8" w:history="1">
        <w:r w:rsidRPr="00DB48EF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dyrektor@akademiaprzedszkolakawluborzycy.pl </w:t>
        </w:r>
      </w:hyperlink>
      <w:r w:rsidRPr="00DB48EF">
        <w:rPr>
          <w:rFonts w:ascii="Times New Roman" w:hAnsi="Times New Roman" w:cs="Times New Roman"/>
          <w:sz w:val="18"/>
          <w:szCs w:val="18"/>
        </w:rPr>
        <w:t xml:space="preserve">telefon </w:t>
      </w:r>
      <w:r w:rsidRPr="00DB48EF">
        <w:rPr>
          <w:rFonts w:ascii="Times New Roman" w:hAnsi="Times New Roman" w:cs="Times New Roman"/>
          <w:b/>
          <w:sz w:val="18"/>
          <w:szCs w:val="18"/>
        </w:rPr>
        <w:t xml:space="preserve">12 387-10-42 </w:t>
      </w:r>
      <w:r w:rsidRPr="00DB48EF">
        <w:rPr>
          <w:rFonts w:ascii="Times New Roman" w:hAnsi="Times New Roman" w:cs="Times New Roman"/>
          <w:sz w:val="18"/>
          <w:szCs w:val="18"/>
        </w:rPr>
        <w:t xml:space="preserve">reprezentowana przez dyrektor </w:t>
      </w:r>
      <w:r w:rsidR="00DB48EF">
        <w:rPr>
          <w:rFonts w:ascii="Times New Roman" w:hAnsi="Times New Roman" w:cs="Times New Roman"/>
          <w:sz w:val="18"/>
          <w:szCs w:val="18"/>
        </w:rPr>
        <w:t xml:space="preserve">mgr </w:t>
      </w:r>
      <w:r w:rsidRPr="00DB48EF">
        <w:rPr>
          <w:rFonts w:ascii="Times New Roman" w:hAnsi="Times New Roman" w:cs="Times New Roman"/>
          <w:sz w:val="18"/>
          <w:szCs w:val="18"/>
        </w:rPr>
        <w:t>Katarzynę</w:t>
      </w:r>
      <w:r w:rsidRPr="00DB48E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B48EF">
        <w:rPr>
          <w:rFonts w:ascii="Times New Roman" w:hAnsi="Times New Roman" w:cs="Times New Roman"/>
          <w:sz w:val="18"/>
          <w:szCs w:val="18"/>
        </w:rPr>
        <w:t xml:space="preserve">Gaudyn. </w:t>
      </w:r>
    </w:p>
    <w:p w:rsidR="00231770" w:rsidRPr="00DB48EF" w:rsidRDefault="0067563B" w:rsidP="00231770">
      <w:pPr>
        <w:pStyle w:val="Akapitzlist"/>
        <w:widowControl w:val="0"/>
        <w:numPr>
          <w:ilvl w:val="0"/>
          <w:numId w:val="23"/>
        </w:numPr>
        <w:tabs>
          <w:tab w:val="left" w:pos="338"/>
        </w:tabs>
        <w:autoSpaceDE w:val="0"/>
        <w:autoSpaceDN w:val="0"/>
        <w:spacing w:before="121" w:after="0" w:line="240" w:lineRule="auto"/>
        <w:ind w:left="337" w:hanging="218"/>
        <w:contextualSpacing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48E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207009</wp:posOffset>
                </wp:positionV>
                <wp:extent cx="317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37D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63.6pt,16.3pt" to="366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9zGgIAAD8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" strokeweight=".6pt">
                <w10:wrap anchorx="page"/>
              </v:line>
            </w:pict>
          </mc:Fallback>
        </mc:AlternateContent>
      </w:r>
      <w:r w:rsidR="00231770" w:rsidRPr="00DB48EF">
        <w:rPr>
          <w:rFonts w:ascii="Times New Roman" w:hAnsi="Times New Roman" w:cs="Times New Roman"/>
          <w:sz w:val="18"/>
          <w:szCs w:val="18"/>
        </w:rPr>
        <w:t>Kontakt do inspektora ochrony danych e-mail</w:t>
      </w:r>
      <w:r w:rsidR="00231770" w:rsidRPr="00DB48EF">
        <w:rPr>
          <w:rFonts w:ascii="Times New Roman" w:hAnsi="Times New Roman" w:cs="Times New Roman"/>
          <w:color w:val="0000FF"/>
          <w:spacing w:val="2"/>
          <w:sz w:val="18"/>
          <w:szCs w:val="18"/>
        </w:rPr>
        <w:t xml:space="preserve"> </w:t>
      </w:r>
      <w:hyperlink r:id="rId9">
        <w:r w:rsidR="00231770" w:rsidRPr="00DB48EF">
          <w:rPr>
            <w:rFonts w:ascii="Times New Roman" w:hAnsi="Times New Roman" w:cs="Times New Roman"/>
            <w:i/>
            <w:color w:val="0000FF"/>
            <w:sz w:val="18"/>
            <w:szCs w:val="18"/>
            <w:u w:val="single" w:color="0000FF"/>
          </w:rPr>
          <w:t>skarbnik.audyt@onet.pl</w:t>
        </w:r>
      </w:hyperlink>
      <w:r w:rsidR="00231770" w:rsidRPr="00DB48EF">
        <w:rPr>
          <w:rFonts w:ascii="Times New Roman" w:hAnsi="Times New Roman" w:cs="Times New Roman"/>
          <w:i/>
          <w:color w:val="0000FF"/>
          <w:sz w:val="18"/>
          <w:szCs w:val="18"/>
          <w:u w:val="single" w:color="0000FF"/>
        </w:rPr>
        <w:t xml:space="preserve"> </w:t>
      </w:r>
    </w:p>
    <w:p w:rsidR="00231770" w:rsidRPr="00DB48EF" w:rsidRDefault="00231770" w:rsidP="00231770">
      <w:pPr>
        <w:pStyle w:val="Akapitzlist"/>
        <w:widowControl w:val="0"/>
        <w:numPr>
          <w:ilvl w:val="0"/>
          <w:numId w:val="23"/>
        </w:numPr>
        <w:tabs>
          <w:tab w:val="left" w:pos="376"/>
        </w:tabs>
        <w:autoSpaceDE w:val="0"/>
        <w:autoSpaceDN w:val="0"/>
        <w:spacing w:before="154" w:after="0" w:line="276" w:lineRule="auto"/>
        <w:ind w:right="767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B48EF">
        <w:rPr>
          <w:rFonts w:ascii="Times New Roman" w:hAnsi="Times New Roman" w:cs="Times New Roman"/>
          <w:sz w:val="18"/>
          <w:szCs w:val="18"/>
        </w:rPr>
        <w:t>Dane osobowe przetwarzane będą zgodnie z art. 6 ust. 1 lit. c) oraz art. 9 ust. 2 lit. g) RODO w celu przeprowadzenia rekrutacji zgodnie z obowiązkiem określonym w Ustawie – Prawo oświatowe z dnia 14 grudnia 2016 r. (Dz.U. z 2019 r. poz.</w:t>
      </w:r>
      <w:r w:rsidRPr="00DB48EF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DB48EF">
        <w:rPr>
          <w:rFonts w:ascii="Times New Roman" w:hAnsi="Times New Roman" w:cs="Times New Roman"/>
          <w:sz w:val="18"/>
          <w:szCs w:val="18"/>
        </w:rPr>
        <w:t>1148).</w:t>
      </w:r>
    </w:p>
    <w:p w:rsidR="00231770" w:rsidRPr="00DB48EF" w:rsidRDefault="00231770" w:rsidP="004B4386">
      <w:pPr>
        <w:tabs>
          <w:tab w:val="left" w:pos="376"/>
        </w:tabs>
        <w:spacing w:before="154" w:line="276" w:lineRule="auto"/>
        <w:ind w:left="120" w:right="767"/>
        <w:jc w:val="both"/>
        <w:rPr>
          <w:rFonts w:ascii="Times New Roman" w:hAnsi="Times New Roman" w:cs="Times New Roman"/>
          <w:sz w:val="18"/>
          <w:szCs w:val="18"/>
        </w:rPr>
      </w:pPr>
      <w:r w:rsidRPr="00DB48EF">
        <w:rPr>
          <w:rFonts w:ascii="Times New Roman" w:hAnsi="Times New Roman" w:cs="Times New Roman"/>
          <w:sz w:val="18"/>
          <w:szCs w:val="18"/>
        </w:rPr>
        <w:t>Odbiorcą danych osobowych mogą być podmioty upoważnione na podstawie przepisów prawa oraz podmioty, którym administrator zleca wykonanie czynności, z którymi wiąże się konieczność przetwarzania danych (podmioty przetwarzające).Dane osobowe nie będą przekazywane do państwa trzeciego/organizacji międzynarodowej.</w:t>
      </w:r>
    </w:p>
    <w:p w:rsidR="00231770" w:rsidRPr="00DB48EF" w:rsidRDefault="00231770" w:rsidP="00231770">
      <w:pPr>
        <w:pStyle w:val="Akapitzlist"/>
        <w:widowControl w:val="0"/>
        <w:numPr>
          <w:ilvl w:val="0"/>
          <w:numId w:val="23"/>
        </w:numPr>
        <w:tabs>
          <w:tab w:val="left" w:pos="376"/>
        </w:tabs>
        <w:autoSpaceDE w:val="0"/>
        <w:autoSpaceDN w:val="0"/>
        <w:spacing w:before="156" w:after="0" w:line="276" w:lineRule="auto"/>
        <w:ind w:right="76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B48EF">
        <w:rPr>
          <w:rFonts w:ascii="Times New Roman" w:hAnsi="Times New Roman" w:cs="Times New Roman"/>
          <w:sz w:val="18"/>
          <w:szCs w:val="18"/>
        </w:rPr>
        <w:t>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</w:t>
      </w:r>
      <w:r w:rsidRPr="00DB48EF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B48EF">
        <w:rPr>
          <w:rFonts w:ascii="Times New Roman" w:hAnsi="Times New Roman" w:cs="Times New Roman"/>
          <w:sz w:val="18"/>
          <w:szCs w:val="18"/>
        </w:rPr>
        <w:t>Osobowych.</w:t>
      </w:r>
    </w:p>
    <w:p w:rsidR="00231770" w:rsidRPr="00DB48EF" w:rsidRDefault="00231770" w:rsidP="00231770">
      <w:pPr>
        <w:pStyle w:val="Akapitzlist"/>
        <w:tabs>
          <w:tab w:val="left" w:pos="376"/>
        </w:tabs>
        <w:spacing w:before="156" w:line="276" w:lineRule="auto"/>
        <w:ind w:right="760"/>
        <w:rPr>
          <w:rFonts w:ascii="Times New Roman" w:hAnsi="Times New Roman" w:cs="Times New Roman"/>
          <w:sz w:val="18"/>
          <w:szCs w:val="18"/>
        </w:rPr>
      </w:pPr>
      <w:r w:rsidRPr="00DB48EF">
        <w:rPr>
          <w:rFonts w:ascii="Times New Roman" w:hAnsi="Times New Roman" w:cs="Times New Roman"/>
          <w:sz w:val="18"/>
          <w:szCs w:val="18"/>
        </w:rPr>
        <w:tab/>
      </w:r>
    </w:p>
    <w:p w:rsidR="00231770" w:rsidRPr="00DB48EF" w:rsidRDefault="00231770" w:rsidP="00231770">
      <w:pPr>
        <w:pStyle w:val="Akapitzlist"/>
        <w:widowControl w:val="0"/>
        <w:numPr>
          <w:ilvl w:val="0"/>
          <w:numId w:val="23"/>
        </w:numPr>
        <w:tabs>
          <w:tab w:val="left" w:pos="354"/>
        </w:tabs>
        <w:autoSpaceDE w:val="0"/>
        <w:autoSpaceDN w:val="0"/>
        <w:spacing w:before="121" w:after="0" w:line="278" w:lineRule="auto"/>
        <w:ind w:right="767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B48EF">
        <w:rPr>
          <w:rFonts w:ascii="Times New Roman" w:hAnsi="Times New Roman" w:cs="Times New Roman"/>
          <w:sz w:val="18"/>
          <w:szCs w:val="18"/>
        </w:rPr>
        <w:t>Podanie danych osobowych jest obowiązkowe, w sytuacji gdy przesłankę przetwarzania danych osobowych stanowi przepis prawa. Dane osobowe nie będą przetwarzane w sposób zautomatyzowany oraz nie będą podlegać</w:t>
      </w:r>
      <w:r w:rsidRPr="00DB48EF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B48EF">
        <w:rPr>
          <w:rFonts w:ascii="Times New Roman" w:hAnsi="Times New Roman" w:cs="Times New Roman"/>
          <w:sz w:val="18"/>
          <w:szCs w:val="18"/>
        </w:rPr>
        <w:t>profilowaniu.</w:t>
      </w:r>
    </w:p>
    <w:p w:rsidR="00231770" w:rsidRPr="00DB48EF" w:rsidRDefault="00231770" w:rsidP="00DB48EF">
      <w:pPr>
        <w:pStyle w:val="Akapitzlist"/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before="156" w:after="0" w:line="276" w:lineRule="auto"/>
        <w:ind w:right="762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B48EF">
        <w:rPr>
          <w:rFonts w:ascii="Times New Roman" w:hAnsi="Times New Roman" w:cs="Times New Roman"/>
          <w:sz w:val="18"/>
          <w:szCs w:val="18"/>
        </w:rPr>
        <w:t>Dane osobowe będą przechowywane przez okres niezbędny do realizacji celów, a po tym czasie przez okres wymagany przez przepisy powszechnie obowiązującego</w:t>
      </w:r>
      <w:r w:rsidRPr="00DB48EF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DB48EF">
        <w:rPr>
          <w:rFonts w:ascii="Times New Roman" w:hAnsi="Times New Roman" w:cs="Times New Roman"/>
          <w:sz w:val="18"/>
          <w:szCs w:val="18"/>
        </w:rPr>
        <w:t>prawa.</w:t>
      </w:r>
    </w:p>
    <w:p w:rsidR="00231770" w:rsidRPr="00DB48EF" w:rsidRDefault="00231770" w:rsidP="004B4386">
      <w:pPr>
        <w:pStyle w:val="Tekstpodstawowy"/>
        <w:spacing w:before="132" w:line="278" w:lineRule="auto"/>
        <w:ind w:right="753"/>
        <w:rPr>
          <w:b/>
          <w:szCs w:val="18"/>
        </w:rPr>
      </w:pPr>
      <w:r w:rsidRPr="00DB48EF">
        <w:rPr>
          <w:b/>
          <w:szCs w:val="18"/>
        </w:rPr>
        <w:t>Zostałem poinformowany/a</w:t>
      </w:r>
      <w:r w:rsidRPr="00DB48EF">
        <w:rPr>
          <w:b/>
          <w:spacing w:val="-3"/>
          <w:szCs w:val="18"/>
        </w:rPr>
        <w:t xml:space="preserve"> </w:t>
      </w:r>
      <w:r w:rsidRPr="00DB48EF">
        <w:rPr>
          <w:b/>
          <w:szCs w:val="18"/>
        </w:rPr>
        <w:t>o</w:t>
      </w:r>
      <w:r w:rsidRPr="00DB48EF">
        <w:rPr>
          <w:b/>
          <w:spacing w:val="-2"/>
          <w:szCs w:val="18"/>
        </w:rPr>
        <w:t xml:space="preserve"> </w:t>
      </w:r>
      <w:r w:rsidRPr="00DB48EF">
        <w:rPr>
          <w:b/>
          <w:spacing w:val="-4"/>
          <w:szCs w:val="18"/>
        </w:rPr>
        <w:t>celu</w:t>
      </w:r>
      <w:r w:rsidRPr="00DB48EF">
        <w:rPr>
          <w:b/>
          <w:szCs w:val="18"/>
        </w:rPr>
        <w:t xml:space="preserve"> przetwarzania,</w:t>
      </w:r>
      <w:r w:rsidRPr="00DB48EF">
        <w:rPr>
          <w:b/>
          <w:spacing w:val="10"/>
          <w:szCs w:val="18"/>
        </w:rPr>
        <w:t xml:space="preserve"> </w:t>
      </w:r>
      <w:r w:rsidRPr="00DB48EF">
        <w:rPr>
          <w:b/>
          <w:spacing w:val="-3"/>
          <w:szCs w:val="18"/>
        </w:rPr>
        <w:t>podstawie,</w:t>
      </w:r>
      <w:r w:rsidR="004B4386" w:rsidRPr="00DB48EF">
        <w:rPr>
          <w:b/>
          <w:szCs w:val="18"/>
        </w:rPr>
        <w:t xml:space="preserve"> </w:t>
      </w:r>
      <w:r w:rsidRPr="00DB48EF">
        <w:rPr>
          <w:b/>
          <w:szCs w:val="18"/>
        </w:rPr>
        <w:t>czasie usunięcia oraz moich</w:t>
      </w:r>
      <w:r w:rsidRPr="00DB48EF">
        <w:rPr>
          <w:b/>
          <w:spacing w:val="-12"/>
          <w:szCs w:val="18"/>
        </w:rPr>
        <w:t xml:space="preserve"> </w:t>
      </w:r>
      <w:r w:rsidRPr="00DB48EF">
        <w:rPr>
          <w:b/>
          <w:szCs w:val="18"/>
        </w:rPr>
        <w:t>prawach</w:t>
      </w:r>
      <w:r w:rsidR="004B4386" w:rsidRPr="00DB48EF">
        <w:rPr>
          <w:b/>
          <w:szCs w:val="18"/>
        </w:rPr>
        <w:t>.</w:t>
      </w:r>
    </w:p>
    <w:p w:rsidR="00231770" w:rsidRPr="00760579" w:rsidRDefault="00231770" w:rsidP="00231770">
      <w:pPr>
        <w:pStyle w:val="Tekstpodstawowy"/>
        <w:spacing w:line="226" w:lineRule="exact"/>
        <w:ind w:right="807"/>
        <w:jc w:val="right"/>
        <w:rPr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7"/>
      </w:tblGrid>
      <w:tr w:rsidR="00231770" w:rsidRPr="00231770" w:rsidTr="0001499D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Data i podpis matki/opiekunki prawnej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  <w:r w:rsidRPr="00231770">
              <w:rPr>
                <w:rFonts w:cs="Times New Roman"/>
              </w:rPr>
              <w:t>Data i podpis ojca/ opiekuna prawnego</w:t>
            </w:r>
          </w:p>
        </w:tc>
      </w:tr>
      <w:tr w:rsidR="00231770" w:rsidRPr="00231770" w:rsidTr="0001499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770" w:rsidRPr="00231770" w:rsidRDefault="00231770" w:rsidP="0001499D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B337B6" w:rsidRPr="00231770" w:rsidRDefault="00B337B6" w:rsidP="00231770">
      <w:pPr>
        <w:rPr>
          <w:rFonts w:ascii="Times New Roman" w:hAnsi="Times New Roman" w:cs="Times New Roman"/>
        </w:rPr>
      </w:pPr>
    </w:p>
    <w:sectPr w:rsidR="00B337B6" w:rsidRPr="00231770" w:rsidSect="00B337B6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6A" w:rsidRDefault="00196F6A" w:rsidP="006D030B">
      <w:pPr>
        <w:spacing w:after="0" w:line="240" w:lineRule="auto"/>
      </w:pPr>
      <w:r>
        <w:separator/>
      </w:r>
    </w:p>
  </w:endnote>
  <w:endnote w:type="continuationSeparator" w:id="0">
    <w:p w:rsidR="00196F6A" w:rsidRDefault="00196F6A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0B" w:rsidRPr="006D030B" w:rsidRDefault="006D030B" w:rsidP="00625BB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</w:t>
    </w:r>
    <w:r w:rsidR="00762811" w:rsidRPr="00D258E5">
      <w:rPr>
        <w:rFonts w:asciiTheme="majorHAnsi" w:hAnsiTheme="majorHAnsi"/>
        <w:sz w:val="20"/>
        <w:szCs w:val="20"/>
      </w:rPr>
      <w:t>sekretariat@akademiaprzedszkolakawluborzycy.pl</w:t>
    </w:r>
    <w:r w:rsidR="00762811">
      <w:rPr>
        <w:rFonts w:asciiTheme="majorHAnsi" w:hAnsiTheme="majorHAnsi"/>
        <w:sz w:val="20"/>
        <w:szCs w:val="20"/>
      </w:rPr>
      <w:t xml:space="preserve"> </w:t>
    </w:r>
    <w:r w:rsidR="00760579">
      <w:rPr>
        <w:rFonts w:asciiTheme="majorHAnsi" w:hAnsiTheme="majorHAnsi"/>
        <w:sz w:val="20"/>
        <w:szCs w:val="20"/>
      </w:rPr>
      <w:t xml:space="preserve">  </w:t>
    </w:r>
  </w:p>
  <w:p w:rsidR="006D030B" w:rsidRDefault="00760579">
    <w:pPr>
      <w:pStyle w:val="Stopka"/>
    </w:pPr>
    <w:r>
      <w:t>[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6A" w:rsidRDefault="00196F6A" w:rsidP="006D030B">
      <w:pPr>
        <w:spacing w:after="0" w:line="240" w:lineRule="auto"/>
      </w:pPr>
      <w:r>
        <w:separator/>
      </w:r>
    </w:p>
  </w:footnote>
  <w:footnote w:type="continuationSeparator" w:id="0">
    <w:p w:rsidR="00196F6A" w:rsidRDefault="00196F6A" w:rsidP="006D030B">
      <w:pPr>
        <w:spacing w:after="0" w:line="240" w:lineRule="auto"/>
      </w:pPr>
      <w:r>
        <w:continuationSeparator/>
      </w:r>
    </w:p>
  </w:footnote>
  <w:footnote w:id="1">
    <w:p w:rsidR="005E3B7B" w:rsidRPr="00760579" w:rsidRDefault="005E3B7B" w:rsidP="00760579">
      <w:pPr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760579" w:rsidRPr="00231770">
        <w:rPr>
          <w:rFonts w:ascii="Times New Roman" w:hAnsi="Times New Roman" w:cs="Times New Roman"/>
        </w:rPr>
        <w:t>rodzina wielodzietna - oznacza rodzinę wychowującą troje i więcej dzieci</w:t>
      </w:r>
    </w:p>
  </w:footnote>
  <w:footnote w:id="2">
    <w:p w:rsidR="00760579" w:rsidRDefault="007605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1770">
        <w:rPr>
          <w:rFonts w:ascii="Times New Roman" w:hAnsi="Times New Roman" w:cs="Times New Roman"/>
        </w:rPr>
        <w:t xml:space="preserve">samotne wychowywanie - oznacza wychowywanie dziecka przez pannę, kawalera, wdowę, wdowca, osobę pozostającą w separacji orzeczonej prawomocnym wyrokiem sądu, osobę odpowiedzialną, </w:t>
      </w:r>
      <w:r w:rsidRPr="00231770">
        <w:rPr>
          <w:rFonts w:ascii="Times New Roman" w:hAnsi="Times New Roman" w:cs="Times New Roman"/>
          <w:u w:val="single"/>
        </w:rPr>
        <w:t>chyba że osoba taka wychowuje wspólnie co najmniej jedno dziecko z jego rodzicem</w:t>
      </w:r>
      <w:r>
        <w:rPr>
          <w:rFonts w:ascii="Times New Roman" w:hAnsi="Times New Roman" w:cs="Times New Roman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</w:t>
        </w:r>
        <w:r w:rsidR="003A506E">
          <w:rPr>
            <w:rFonts w:asciiTheme="majorHAnsi" w:eastAsiaTheme="majorEastAsia" w:hAnsiTheme="majorHAnsi" w:cstheme="majorBidi"/>
            <w:sz w:val="20"/>
            <w:szCs w:val="20"/>
          </w:rPr>
          <w:t>, ul. Szkolna 1, 32-010 Wysiołek Luborzycki</w:t>
        </w:r>
      </w:p>
    </w:sdtContent>
  </w:sdt>
  <w:p w:rsidR="006D030B" w:rsidRDefault="006D0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0085E44"/>
    <w:multiLevelType w:val="hybridMultilevel"/>
    <w:tmpl w:val="9B2A3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2A1"/>
    <w:multiLevelType w:val="hybridMultilevel"/>
    <w:tmpl w:val="BE68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C2AD6"/>
    <w:multiLevelType w:val="hybridMultilevel"/>
    <w:tmpl w:val="421CA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8260BFD"/>
    <w:multiLevelType w:val="hybridMultilevel"/>
    <w:tmpl w:val="30E8BE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4B3172"/>
    <w:multiLevelType w:val="hybridMultilevel"/>
    <w:tmpl w:val="30E8BE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6373F6"/>
    <w:multiLevelType w:val="hybridMultilevel"/>
    <w:tmpl w:val="D07C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4AE8"/>
    <w:multiLevelType w:val="hybridMultilevel"/>
    <w:tmpl w:val="9E3E2C66"/>
    <w:lvl w:ilvl="0" w:tplc="9190A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E6B5A"/>
    <w:multiLevelType w:val="hybridMultilevel"/>
    <w:tmpl w:val="62D2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02CD"/>
    <w:multiLevelType w:val="hybridMultilevel"/>
    <w:tmpl w:val="49E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610FA"/>
    <w:multiLevelType w:val="hybridMultilevel"/>
    <w:tmpl w:val="00089DF8"/>
    <w:lvl w:ilvl="0" w:tplc="CC3238DE">
      <w:start w:val="1"/>
      <w:numFmt w:val="decimal"/>
      <w:lvlText w:val="%1)"/>
      <w:lvlJc w:val="left"/>
      <w:pPr>
        <w:ind w:left="120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2CC99A8">
      <w:numFmt w:val="bullet"/>
      <w:lvlText w:val="•"/>
      <w:lvlJc w:val="left"/>
      <w:pPr>
        <w:ind w:left="1102" w:hanging="216"/>
      </w:pPr>
      <w:rPr>
        <w:rFonts w:hint="default"/>
        <w:lang w:val="pl-PL" w:eastAsia="pl-PL" w:bidi="pl-PL"/>
      </w:rPr>
    </w:lvl>
    <w:lvl w:ilvl="2" w:tplc="6874C012">
      <w:numFmt w:val="bullet"/>
      <w:lvlText w:val="•"/>
      <w:lvlJc w:val="left"/>
      <w:pPr>
        <w:ind w:left="2085" w:hanging="216"/>
      </w:pPr>
      <w:rPr>
        <w:rFonts w:hint="default"/>
        <w:lang w:val="pl-PL" w:eastAsia="pl-PL" w:bidi="pl-PL"/>
      </w:rPr>
    </w:lvl>
    <w:lvl w:ilvl="3" w:tplc="EB2A57DC">
      <w:numFmt w:val="bullet"/>
      <w:lvlText w:val="•"/>
      <w:lvlJc w:val="left"/>
      <w:pPr>
        <w:ind w:left="3067" w:hanging="216"/>
      </w:pPr>
      <w:rPr>
        <w:rFonts w:hint="default"/>
        <w:lang w:val="pl-PL" w:eastAsia="pl-PL" w:bidi="pl-PL"/>
      </w:rPr>
    </w:lvl>
    <w:lvl w:ilvl="4" w:tplc="250A710E">
      <w:numFmt w:val="bullet"/>
      <w:lvlText w:val="•"/>
      <w:lvlJc w:val="left"/>
      <w:pPr>
        <w:ind w:left="4050" w:hanging="216"/>
      </w:pPr>
      <w:rPr>
        <w:rFonts w:hint="default"/>
        <w:lang w:val="pl-PL" w:eastAsia="pl-PL" w:bidi="pl-PL"/>
      </w:rPr>
    </w:lvl>
    <w:lvl w:ilvl="5" w:tplc="A29E0AFC">
      <w:numFmt w:val="bullet"/>
      <w:lvlText w:val="•"/>
      <w:lvlJc w:val="left"/>
      <w:pPr>
        <w:ind w:left="5033" w:hanging="216"/>
      </w:pPr>
      <w:rPr>
        <w:rFonts w:hint="default"/>
        <w:lang w:val="pl-PL" w:eastAsia="pl-PL" w:bidi="pl-PL"/>
      </w:rPr>
    </w:lvl>
    <w:lvl w:ilvl="6" w:tplc="C3B0D9A0">
      <w:numFmt w:val="bullet"/>
      <w:lvlText w:val="•"/>
      <w:lvlJc w:val="left"/>
      <w:pPr>
        <w:ind w:left="6015" w:hanging="216"/>
      </w:pPr>
      <w:rPr>
        <w:rFonts w:hint="default"/>
        <w:lang w:val="pl-PL" w:eastAsia="pl-PL" w:bidi="pl-PL"/>
      </w:rPr>
    </w:lvl>
    <w:lvl w:ilvl="7" w:tplc="8730BBD4">
      <w:numFmt w:val="bullet"/>
      <w:lvlText w:val="•"/>
      <w:lvlJc w:val="left"/>
      <w:pPr>
        <w:ind w:left="6998" w:hanging="216"/>
      </w:pPr>
      <w:rPr>
        <w:rFonts w:hint="default"/>
        <w:lang w:val="pl-PL" w:eastAsia="pl-PL" w:bidi="pl-PL"/>
      </w:rPr>
    </w:lvl>
    <w:lvl w:ilvl="8" w:tplc="3950232C">
      <w:numFmt w:val="bullet"/>
      <w:lvlText w:val="•"/>
      <w:lvlJc w:val="left"/>
      <w:pPr>
        <w:ind w:left="7980" w:hanging="216"/>
      </w:pPr>
      <w:rPr>
        <w:rFonts w:hint="default"/>
        <w:lang w:val="pl-PL" w:eastAsia="pl-PL" w:bidi="pl-PL"/>
      </w:rPr>
    </w:lvl>
  </w:abstractNum>
  <w:abstractNum w:abstractNumId="20" w15:restartNumberingAfterBreak="0">
    <w:nsid w:val="59AA27AF"/>
    <w:multiLevelType w:val="hybridMultilevel"/>
    <w:tmpl w:val="3622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C3D9C"/>
    <w:multiLevelType w:val="hybridMultilevel"/>
    <w:tmpl w:val="93D00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5F1A"/>
    <w:multiLevelType w:val="hybridMultilevel"/>
    <w:tmpl w:val="30E8BE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1"/>
  </w:num>
  <w:num w:numId="13">
    <w:abstractNumId w:val="20"/>
  </w:num>
  <w:num w:numId="14">
    <w:abstractNumId w:val="12"/>
  </w:num>
  <w:num w:numId="15">
    <w:abstractNumId w:val="9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14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196EC4"/>
    <w:rsid w:val="00196F6A"/>
    <w:rsid w:val="001B2860"/>
    <w:rsid w:val="002051FB"/>
    <w:rsid w:val="00227038"/>
    <w:rsid w:val="00231098"/>
    <w:rsid w:val="00231770"/>
    <w:rsid w:val="00281AA6"/>
    <w:rsid w:val="00290A07"/>
    <w:rsid w:val="0029382A"/>
    <w:rsid w:val="002B4386"/>
    <w:rsid w:val="002C484D"/>
    <w:rsid w:val="002D3CE6"/>
    <w:rsid w:val="002F3D05"/>
    <w:rsid w:val="0033432C"/>
    <w:rsid w:val="003A506E"/>
    <w:rsid w:val="003B5228"/>
    <w:rsid w:val="003D4353"/>
    <w:rsid w:val="00454547"/>
    <w:rsid w:val="004747CA"/>
    <w:rsid w:val="00484434"/>
    <w:rsid w:val="0049398A"/>
    <w:rsid w:val="004B4386"/>
    <w:rsid w:val="004D3872"/>
    <w:rsid w:val="004E2ABC"/>
    <w:rsid w:val="0054326F"/>
    <w:rsid w:val="00543B03"/>
    <w:rsid w:val="00577351"/>
    <w:rsid w:val="00583382"/>
    <w:rsid w:val="005A284D"/>
    <w:rsid w:val="005E3B7B"/>
    <w:rsid w:val="005E544D"/>
    <w:rsid w:val="00625BB3"/>
    <w:rsid w:val="00643C2C"/>
    <w:rsid w:val="0067563B"/>
    <w:rsid w:val="006D030B"/>
    <w:rsid w:val="006E650E"/>
    <w:rsid w:val="00725806"/>
    <w:rsid w:val="00747877"/>
    <w:rsid w:val="00760579"/>
    <w:rsid w:val="00762811"/>
    <w:rsid w:val="00764FEE"/>
    <w:rsid w:val="007878D5"/>
    <w:rsid w:val="007D56F2"/>
    <w:rsid w:val="007F0653"/>
    <w:rsid w:val="00836D24"/>
    <w:rsid w:val="00891D23"/>
    <w:rsid w:val="008C0E79"/>
    <w:rsid w:val="00920AF3"/>
    <w:rsid w:val="00963282"/>
    <w:rsid w:val="00997698"/>
    <w:rsid w:val="009C0DD3"/>
    <w:rsid w:val="009D1351"/>
    <w:rsid w:val="00A93312"/>
    <w:rsid w:val="00AB6707"/>
    <w:rsid w:val="00AC2EE5"/>
    <w:rsid w:val="00B25EC4"/>
    <w:rsid w:val="00B2725B"/>
    <w:rsid w:val="00B337B6"/>
    <w:rsid w:val="00BA1116"/>
    <w:rsid w:val="00BE4A63"/>
    <w:rsid w:val="00C36D02"/>
    <w:rsid w:val="00C5239C"/>
    <w:rsid w:val="00C6580A"/>
    <w:rsid w:val="00C90003"/>
    <w:rsid w:val="00CC7842"/>
    <w:rsid w:val="00D258E5"/>
    <w:rsid w:val="00D25921"/>
    <w:rsid w:val="00D30AA8"/>
    <w:rsid w:val="00D50BAB"/>
    <w:rsid w:val="00DB48EF"/>
    <w:rsid w:val="00DB7499"/>
    <w:rsid w:val="00DD71EB"/>
    <w:rsid w:val="00DE1805"/>
    <w:rsid w:val="00E12660"/>
    <w:rsid w:val="00EF302C"/>
    <w:rsid w:val="00F34E4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35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1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8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81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9382A"/>
  </w:style>
  <w:style w:type="table" w:styleId="Tabela-Siatka">
    <w:name w:val="Table Grid"/>
    <w:basedOn w:val="Standardowy"/>
    <w:uiPriority w:val="59"/>
    <w:rsid w:val="0029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231770"/>
    <w:rPr>
      <w:i/>
      <w:iCs/>
    </w:rPr>
  </w:style>
  <w:style w:type="paragraph" w:customStyle="1" w:styleId="Zawartotabeli">
    <w:name w:val="Zawartość tabeli"/>
    <w:basedOn w:val="Normalny"/>
    <w:rsid w:val="002317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odstawowy">
    <w:name w:val="Body Text"/>
    <w:basedOn w:val="Normalny"/>
    <w:link w:val="TekstpodstawowyZnak"/>
    <w:uiPriority w:val="1"/>
    <w:qFormat/>
    <w:rsid w:val="00231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77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1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59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akademiaprzedszkolakawluborzycy.pl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arbnik.audyt@onet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B0AAC"/>
    <w:rsid w:val="00332C9C"/>
    <w:rsid w:val="003755C6"/>
    <w:rsid w:val="004C3D2F"/>
    <w:rsid w:val="00664988"/>
    <w:rsid w:val="006D6B5A"/>
    <w:rsid w:val="00763D24"/>
    <w:rsid w:val="007D0417"/>
    <w:rsid w:val="0081406B"/>
    <w:rsid w:val="008B080D"/>
    <w:rsid w:val="009E0050"/>
    <w:rsid w:val="00B40618"/>
    <w:rsid w:val="00BC553E"/>
    <w:rsid w:val="00BF4CAD"/>
    <w:rsid w:val="00C2047C"/>
    <w:rsid w:val="00CD150F"/>
    <w:rsid w:val="00DC7E0B"/>
    <w:rsid w:val="00E12062"/>
    <w:rsid w:val="00E55F20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273B-7D74-4474-BC55-8D36F4A2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PRZEDSZKOLAKA, ul. Szkolna 1, 32-010 Wysiołek Luborzycki</dc:title>
  <dc:subject/>
  <dc:creator>Przedszkole</dc:creator>
  <cp:keywords/>
  <dc:description/>
  <cp:lastModifiedBy>User2</cp:lastModifiedBy>
  <cp:revision>11</cp:revision>
  <cp:lastPrinted>2019-10-17T11:06:00Z</cp:lastPrinted>
  <dcterms:created xsi:type="dcterms:W3CDTF">2023-02-06T12:20:00Z</dcterms:created>
  <dcterms:modified xsi:type="dcterms:W3CDTF">2023-02-15T09:38:00Z</dcterms:modified>
</cp:coreProperties>
</file>