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09" w:rsidRPr="00923397" w:rsidRDefault="00EA6909" w:rsidP="00923397">
      <w:pPr>
        <w:rPr>
          <w:b/>
          <w:sz w:val="26"/>
          <w:szCs w:val="26"/>
        </w:rPr>
      </w:pPr>
      <w:r w:rsidRPr="00923397">
        <w:rPr>
          <w:b/>
          <w:sz w:val="26"/>
          <w:szCs w:val="26"/>
        </w:rPr>
        <w:t xml:space="preserve">KARTA ZAPISU DZIECKA NA DYŻUR WAKACYJNY DO PRZEDSZKOLA SAMORZĄDOWEGO </w:t>
      </w:r>
    </w:p>
    <w:p w:rsidR="00EA6909" w:rsidRPr="00923397" w:rsidRDefault="00EA6909" w:rsidP="00EA6909">
      <w:pPr>
        <w:jc w:val="center"/>
        <w:rPr>
          <w:b/>
          <w:sz w:val="26"/>
          <w:szCs w:val="26"/>
        </w:rPr>
      </w:pPr>
      <w:r w:rsidRPr="00923397">
        <w:rPr>
          <w:b/>
          <w:sz w:val="26"/>
          <w:szCs w:val="26"/>
        </w:rPr>
        <w:t>AKADEMIA PRZEDSZKOLAKA</w:t>
      </w:r>
      <w:r w:rsidR="00C826C8" w:rsidRPr="00923397">
        <w:rPr>
          <w:b/>
          <w:sz w:val="26"/>
          <w:szCs w:val="26"/>
        </w:rPr>
        <w:t xml:space="preserve"> ROK SZKOLNY 202</w:t>
      </w:r>
      <w:r w:rsidR="00A40E00">
        <w:rPr>
          <w:b/>
          <w:sz w:val="26"/>
          <w:szCs w:val="26"/>
        </w:rPr>
        <w:t>3</w:t>
      </w:r>
      <w:r w:rsidR="00C826C8" w:rsidRPr="00923397">
        <w:rPr>
          <w:b/>
          <w:sz w:val="26"/>
          <w:szCs w:val="26"/>
        </w:rPr>
        <w:t>/202</w:t>
      </w:r>
      <w:r w:rsidR="00A40E00">
        <w:rPr>
          <w:b/>
          <w:sz w:val="26"/>
          <w:szCs w:val="26"/>
        </w:rPr>
        <w:t>4</w:t>
      </w:r>
    </w:p>
    <w:p w:rsidR="00EA6909" w:rsidRDefault="00EA6909" w:rsidP="00923397">
      <w:pPr>
        <w:spacing w:line="360" w:lineRule="auto"/>
        <w:rPr>
          <w:b/>
        </w:rPr>
      </w:pPr>
      <w:r>
        <w:rPr>
          <w:b/>
        </w:rPr>
        <w:t xml:space="preserve">I. </w:t>
      </w:r>
      <w:r>
        <w:t>Dane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2896"/>
        <w:gridCol w:w="1561"/>
        <w:gridCol w:w="1104"/>
        <w:gridCol w:w="2950"/>
      </w:tblGrid>
      <w:tr w:rsidR="00EA6909" w:rsidTr="00EA690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1.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IMIĘ I NAZWISKO DZIECKA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2.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DATA I MIEJSCE URODZENIA DZIECKA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PESEL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28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4.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IMIĘ I NAZWISKO MATKI I OJCA DZIECKA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MATKI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OJCA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5.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ADRES MIEJSCA ZAMIESZKANIA KANDYDATA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KOD POCZTOWY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MIEJSCOWOŚĆ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ULIC</w:t>
            </w:r>
            <w:bookmarkStart w:id="0" w:name="_GoBack"/>
            <w:bookmarkEnd w:id="0"/>
            <w:r>
              <w:t>A I NR DOMU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18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6.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NUMER TELEFONU ORAZ ADRES POCZTY ELEKTRONICZNEJ RODZICÓW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MATKI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TELEFON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E-MAIL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OJCA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TELEFON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EA6909" w:rsidTr="00EA690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E-MAIL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</w:tbl>
    <w:p w:rsidR="00EA6909" w:rsidRDefault="00EA6909" w:rsidP="00923397">
      <w:pPr>
        <w:spacing w:line="360" w:lineRule="auto"/>
      </w:pPr>
      <w:r>
        <w:rPr>
          <w:b/>
        </w:rPr>
        <w:t>II</w:t>
      </w:r>
      <w:r>
        <w:t>. Oświadczamy, że dziecko będzie przebywało w przedszkolu w dniach:</w:t>
      </w:r>
    </w:p>
    <w:p w:rsidR="00EA6909" w:rsidRDefault="00EA6909" w:rsidP="009233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godzinach: …..…………………………………….</w:t>
      </w:r>
    </w:p>
    <w:p w:rsidR="00EA6909" w:rsidRDefault="00EA6909" w:rsidP="00EA6909">
      <w:pPr>
        <w:rPr>
          <w:sz w:val="18"/>
          <w:szCs w:val="18"/>
        </w:rPr>
      </w:pPr>
    </w:p>
    <w:p w:rsidR="00EA6909" w:rsidRDefault="00EA6909" w:rsidP="00EA6909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  <w:r w:rsidR="00923397">
        <w:rPr>
          <w:sz w:val="18"/>
          <w:szCs w:val="18"/>
        </w:rPr>
        <w:t>……………..</w:t>
      </w:r>
    </w:p>
    <w:p w:rsidR="00EA6909" w:rsidRDefault="00EA6909" w:rsidP="00EA6909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obojga rodziców, </w:t>
      </w:r>
    </w:p>
    <w:p w:rsidR="00EA6909" w:rsidRDefault="00EA6909" w:rsidP="00EA6909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rodzica samotnie wychowującego dziecko, </w:t>
      </w:r>
    </w:p>
    <w:p w:rsidR="00EA6909" w:rsidRDefault="00EA6909" w:rsidP="00EA6909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>opiekunów prawnych)</w:t>
      </w:r>
    </w:p>
    <w:p w:rsidR="00EA6909" w:rsidRDefault="00EA6909" w:rsidP="00EA6909">
      <w:pPr>
        <w:rPr>
          <w:sz w:val="16"/>
          <w:szCs w:val="16"/>
        </w:rPr>
      </w:pPr>
      <w:r>
        <w:rPr>
          <w:sz w:val="16"/>
          <w:szCs w:val="16"/>
        </w:rPr>
        <w:t xml:space="preserve">POWYŻSZE DANE OSOBOWE są dobrowolne a, zbierane w celu uzyskania kontaktu z rodzicami w sytuacjach nagłych i poznania sytuacji rodzinnej dziecka. Nauczyciele przedszkola korzystający z danych są zobowiązani do zachowania tajemnicy służbowej (Zarządzenie MEN nr 5 z 18.03.1993r. w </w:t>
      </w:r>
      <w:proofErr w:type="spellStart"/>
      <w:r>
        <w:rPr>
          <w:sz w:val="16"/>
          <w:szCs w:val="16"/>
        </w:rPr>
        <w:t>spr</w:t>
      </w:r>
      <w:proofErr w:type="spellEnd"/>
      <w:r>
        <w:rPr>
          <w:sz w:val="16"/>
          <w:szCs w:val="16"/>
        </w:rPr>
        <w:t>. sposobu prowadzenia przez publiczne placówki oświatowe dokumentacji przebiegu nauczania, Dz. Urz. MEN nr 4/93 poz.12). Wyrażam zgodę na zebranie powyższych danych dotyczących dziecka i jego rodziny.</w:t>
      </w:r>
    </w:p>
    <w:p w:rsidR="00EA6909" w:rsidRDefault="00EA6909" w:rsidP="00EA6909">
      <w:pPr>
        <w:rPr>
          <w:sz w:val="16"/>
          <w:szCs w:val="16"/>
        </w:rPr>
      </w:pPr>
    </w:p>
    <w:p w:rsidR="00EA6909" w:rsidRDefault="00EA6909" w:rsidP="00EA690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0A2DB4" w:rsidRPr="00EA6909" w:rsidRDefault="00EA6909" w:rsidP="00EA6909">
      <w:pPr>
        <w:ind w:firstLine="708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rodziców dziecka)</w:t>
      </w:r>
      <w:r>
        <w:rPr>
          <w:sz w:val="18"/>
          <w:szCs w:val="18"/>
        </w:rPr>
        <w:tab/>
      </w:r>
    </w:p>
    <w:sectPr w:rsidR="000A2DB4" w:rsidRPr="00EA6909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F9" w:rsidRDefault="004128F9" w:rsidP="006D030B">
      <w:pPr>
        <w:spacing w:after="0" w:line="240" w:lineRule="auto"/>
      </w:pPr>
      <w:r>
        <w:separator/>
      </w:r>
    </w:p>
  </w:endnote>
  <w:endnote w:type="continuationSeparator" w:id="0">
    <w:p w:rsidR="004128F9" w:rsidRDefault="004128F9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F9" w:rsidRDefault="004128F9" w:rsidP="006D030B">
      <w:pPr>
        <w:spacing w:after="0" w:line="240" w:lineRule="auto"/>
      </w:pPr>
      <w:r>
        <w:separator/>
      </w:r>
    </w:p>
  </w:footnote>
  <w:footnote w:type="continuationSeparator" w:id="0">
    <w:p w:rsidR="004128F9" w:rsidRDefault="004128F9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Przedszkole Samorządowe AKADEMIA PRZEDSZKOLAKA </w:t>
        </w:r>
        <w:r w:rsidR="007729C5">
          <w:rPr>
            <w:rFonts w:asciiTheme="majorHAnsi" w:eastAsiaTheme="majorEastAsia" w:hAnsiTheme="majorHAnsi" w:cstheme="majorBidi"/>
            <w:sz w:val="20"/>
            <w:szCs w:val="20"/>
          </w:rPr>
          <w:t>, ul. Szkolna 1, 32-010 Wysiołek Luborzycki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227038"/>
    <w:rsid w:val="00231098"/>
    <w:rsid w:val="002B4386"/>
    <w:rsid w:val="002C484D"/>
    <w:rsid w:val="002F3D05"/>
    <w:rsid w:val="004128F9"/>
    <w:rsid w:val="00437F4D"/>
    <w:rsid w:val="004747CA"/>
    <w:rsid w:val="00511E24"/>
    <w:rsid w:val="005A284D"/>
    <w:rsid w:val="005E544D"/>
    <w:rsid w:val="00636C7D"/>
    <w:rsid w:val="00676771"/>
    <w:rsid w:val="006C43CE"/>
    <w:rsid w:val="006D030B"/>
    <w:rsid w:val="006E650E"/>
    <w:rsid w:val="007005B7"/>
    <w:rsid w:val="00747877"/>
    <w:rsid w:val="007729C5"/>
    <w:rsid w:val="007F724B"/>
    <w:rsid w:val="00836D24"/>
    <w:rsid w:val="008C0101"/>
    <w:rsid w:val="00923397"/>
    <w:rsid w:val="00987C9F"/>
    <w:rsid w:val="00990428"/>
    <w:rsid w:val="00997698"/>
    <w:rsid w:val="009C0DD3"/>
    <w:rsid w:val="009F696B"/>
    <w:rsid w:val="00A40E00"/>
    <w:rsid w:val="00A81359"/>
    <w:rsid w:val="00B424A1"/>
    <w:rsid w:val="00BA1116"/>
    <w:rsid w:val="00C36D02"/>
    <w:rsid w:val="00C6580A"/>
    <w:rsid w:val="00C826C8"/>
    <w:rsid w:val="00CC7842"/>
    <w:rsid w:val="00D30AA8"/>
    <w:rsid w:val="00D50BAB"/>
    <w:rsid w:val="00D63213"/>
    <w:rsid w:val="00DB7499"/>
    <w:rsid w:val="00DD71EB"/>
    <w:rsid w:val="00DE1805"/>
    <w:rsid w:val="00E65C5C"/>
    <w:rsid w:val="00EA6909"/>
    <w:rsid w:val="00EF302C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2E4A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0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A6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0D23C3"/>
    <w:rsid w:val="00162029"/>
    <w:rsid w:val="001F36BD"/>
    <w:rsid w:val="00262C1F"/>
    <w:rsid w:val="002A303D"/>
    <w:rsid w:val="00463427"/>
    <w:rsid w:val="0049094C"/>
    <w:rsid w:val="004C3D2F"/>
    <w:rsid w:val="005A086B"/>
    <w:rsid w:val="007D0417"/>
    <w:rsid w:val="0081406B"/>
    <w:rsid w:val="00897A19"/>
    <w:rsid w:val="009E0050"/>
    <w:rsid w:val="00B40618"/>
    <w:rsid w:val="00BF6303"/>
    <w:rsid w:val="00CA52D5"/>
    <w:rsid w:val="00CD150F"/>
    <w:rsid w:val="00EA751A"/>
    <w:rsid w:val="00F91CE8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8AD4-74B2-4313-AA9C-E95CEA38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, ul. Szkolna 1, 32-010 Wysiołek Luborzycki</dc:title>
  <dc:subject/>
  <dc:creator>Przedszkole</dc:creator>
  <cp:keywords/>
  <dc:description/>
  <cp:lastModifiedBy>User2</cp:lastModifiedBy>
  <cp:revision>5</cp:revision>
  <cp:lastPrinted>2019-10-17T11:06:00Z</cp:lastPrinted>
  <dcterms:created xsi:type="dcterms:W3CDTF">2023-05-04T10:15:00Z</dcterms:created>
  <dcterms:modified xsi:type="dcterms:W3CDTF">2023-05-08T11:28:00Z</dcterms:modified>
</cp:coreProperties>
</file>