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71" w:rsidRDefault="007B0071" w:rsidP="007B0071">
      <w:pPr>
        <w:jc w:val="right"/>
        <w:rPr>
          <w:i/>
          <w:sz w:val="18"/>
          <w:szCs w:val="18"/>
        </w:rPr>
      </w:pPr>
      <w:bookmarkStart w:id="0" w:name="_GoBack"/>
      <w:bookmarkEnd w:id="0"/>
      <w:r>
        <w:tab/>
      </w:r>
      <w:r>
        <w:rPr>
          <w:i/>
          <w:sz w:val="18"/>
          <w:szCs w:val="18"/>
        </w:rPr>
        <w:t xml:space="preserve">Załącznik nr 3 do regulaminu dyżuru wakacyjnego </w:t>
      </w:r>
    </w:p>
    <w:p w:rsidR="007B0071" w:rsidRDefault="007B0071" w:rsidP="007B007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w Przedszkolu Samorządowym Akademia Przedszkolaka</w:t>
      </w:r>
    </w:p>
    <w:p w:rsidR="007B0071" w:rsidRDefault="007B0071" w:rsidP="007B00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71" w:rsidRDefault="007B0071" w:rsidP="007B0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DB9">
        <w:tab/>
      </w:r>
      <w:r>
        <w:t>……………………………………………………….</w:t>
      </w:r>
    </w:p>
    <w:p w:rsidR="007B0071" w:rsidRDefault="007B0071" w:rsidP="007B0071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DB9">
        <w:tab/>
      </w:r>
      <w:r>
        <w:rPr>
          <w:i/>
          <w:sz w:val="18"/>
          <w:szCs w:val="18"/>
        </w:rPr>
        <w:t>(miejscowość, data)</w:t>
      </w:r>
    </w:p>
    <w:p w:rsidR="007B0071" w:rsidRDefault="007B0071" w:rsidP="007B0071">
      <w:pPr>
        <w:rPr>
          <w:i/>
        </w:rPr>
      </w:pPr>
    </w:p>
    <w:p w:rsidR="007B0071" w:rsidRDefault="007B0071" w:rsidP="007B0071">
      <w:pPr>
        <w:jc w:val="center"/>
        <w:rPr>
          <w:b/>
        </w:rPr>
      </w:pPr>
    </w:p>
    <w:p w:rsidR="007B0071" w:rsidRDefault="007B0071" w:rsidP="007B0071">
      <w:pPr>
        <w:jc w:val="center"/>
        <w:rPr>
          <w:b/>
        </w:rPr>
      </w:pPr>
    </w:p>
    <w:p w:rsidR="007B0071" w:rsidRPr="00A01928" w:rsidRDefault="007B0071" w:rsidP="00A01928">
      <w:pPr>
        <w:jc w:val="center"/>
        <w:rPr>
          <w:b/>
          <w:sz w:val="24"/>
          <w:szCs w:val="24"/>
        </w:rPr>
      </w:pPr>
      <w:r w:rsidRPr="00A01928">
        <w:rPr>
          <w:b/>
          <w:sz w:val="24"/>
          <w:szCs w:val="24"/>
        </w:rPr>
        <w:t>OŚWIADCZENIE O NIEZALEGANIU Z OPŁATAMI</w:t>
      </w:r>
    </w:p>
    <w:p w:rsidR="007B0071" w:rsidRPr="00A01928" w:rsidRDefault="007B0071" w:rsidP="00A01928">
      <w:pPr>
        <w:jc w:val="center"/>
        <w:rPr>
          <w:sz w:val="24"/>
          <w:szCs w:val="24"/>
        </w:rPr>
      </w:pPr>
    </w:p>
    <w:p w:rsidR="007B0071" w:rsidRPr="00A01928" w:rsidRDefault="007B0071" w:rsidP="00A01928">
      <w:pPr>
        <w:jc w:val="center"/>
        <w:rPr>
          <w:sz w:val="24"/>
          <w:szCs w:val="24"/>
        </w:rPr>
      </w:pPr>
      <w:r w:rsidRPr="00A01928">
        <w:rPr>
          <w:sz w:val="24"/>
          <w:szCs w:val="24"/>
        </w:rPr>
        <w:t xml:space="preserve">Oświadczamy, że na dzień </w:t>
      </w:r>
      <w:r w:rsidR="007F7108">
        <w:rPr>
          <w:sz w:val="24"/>
          <w:szCs w:val="24"/>
        </w:rPr>
        <w:t>15.05</w:t>
      </w:r>
      <w:r w:rsidRPr="00A01928">
        <w:rPr>
          <w:sz w:val="24"/>
          <w:szCs w:val="24"/>
        </w:rPr>
        <w:t xml:space="preserve"> br. nie zalegamy z opłatami za czesne oraz żywienie dziecka</w:t>
      </w:r>
    </w:p>
    <w:p w:rsidR="007B0071" w:rsidRPr="00A01928" w:rsidRDefault="007B0071" w:rsidP="00A01928">
      <w:pPr>
        <w:jc w:val="center"/>
        <w:rPr>
          <w:sz w:val="24"/>
          <w:szCs w:val="24"/>
        </w:rPr>
      </w:pPr>
      <w:r w:rsidRPr="00A0192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B0071" w:rsidRPr="00A01928" w:rsidRDefault="007B0071" w:rsidP="00A01928">
      <w:pPr>
        <w:jc w:val="center"/>
        <w:rPr>
          <w:i/>
          <w:sz w:val="20"/>
          <w:szCs w:val="20"/>
        </w:rPr>
      </w:pPr>
      <w:r w:rsidRPr="00A01928">
        <w:rPr>
          <w:i/>
          <w:sz w:val="20"/>
          <w:szCs w:val="20"/>
        </w:rPr>
        <w:t>(imię i nazwisko dziecka)</w:t>
      </w:r>
    </w:p>
    <w:p w:rsidR="007B0071" w:rsidRPr="00A01928" w:rsidRDefault="007B0071" w:rsidP="00A01928">
      <w:pPr>
        <w:jc w:val="center"/>
        <w:rPr>
          <w:sz w:val="24"/>
          <w:szCs w:val="24"/>
        </w:rPr>
      </w:pPr>
      <w:r w:rsidRPr="00A01928">
        <w:rPr>
          <w:sz w:val="24"/>
          <w:szCs w:val="24"/>
        </w:rPr>
        <w:t>w Przedszkolu Samorządowym Akademia Przedszkolaka w Wysiołku Luborzyckim.</w:t>
      </w:r>
    </w:p>
    <w:p w:rsidR="007B0071" w:rsidRDefault="007B0071" w:rsidP="007B0071"/>
    <w:p w:rsidR="007B0071" w:rsidRDefault="007B0071" w:rsidP="007B0071"/>
    <w:p w:rsidR="007B0071" w:rsidRDefault="007B0071" w:rsidP="007B0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 w:rsidR="00A01928">
        <w:t>…………..</w:t>
      </w:r>
    </w:p>
    <w:p w:rsidR="007B0071" w:rsidRDefault="007B0071" w:rsidP="007B0071">
      <w:pPr>
        <w:ind w:left="708" w:firstLine="708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 xml:space="preserve">data i podpis obojga rodziców, </w:t>
      </w:r>
    </w:p>
    <w:p w:rsidR="007B0071" w:rsidRDefault="007B0071" w:rsidP="007B0071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rodzica samotnie wychowującego dziecko, </w:t>
      </w:r>
    </w:p>
    <w:p w:rsidR="007B0071" w:rsidRDefault="007B0071" w:rsidP="007B0071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>opiekunów prawnych)</w:t>
      </w:r>
    </w:p>
    <w:p w:rsidR="007B0071" w:rsidRDefault="007B0071" w:rsidP="007B0071"/>
    <w:p w:rsidR="007B0071" w:rsidRDefault="007B0071" w:rsidP="007B0071"/>
    <w:p w:rsidR="000A2DB4" w:rsidRPr="006C43CE" w:rsidRDefault="000A2DB4" w:rsidP="006C43CE"/>
    <w:sectPr w:rsidR="000A2DB4" w:rsidRPr="006C43CE" w:rsidSect="00C36D0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A1E" w:rsidRDefault="00607A1E" w:rsidP="006D030B">
      <w:pPr>
        <w:spacing w:after="0" w:line="240" w:lineRule="auto"/>
      </w:pPr>
      <w:r>
        <w:separator/>
      </w:r>
    </w:p>
  </w:endnote>
  <w:endnote w:type="continuationSeparator" w:id="0">
    <w:p w:rsidR="00607A1E" w:rsidRDefault="00607A1E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A1E" w:rsidRDefault="00607A1E" w:rsidP="006D030B">
      <w:pPr>
        <w:spacing w:after="0" w:line="240" w:lineRule="auto"/>
      </w:pPr>
      <w:r>
        <w:separator/>
      </w:r>
    </w:p>
  </w:footnote>
  <w:footnote w:type="continuationSeparator" w:id="0">
    <w:p w:rsidR="00607A1E" w:rsidRDefault="00607A1E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</w:t>
        </w:r>
        <w:r w:rsidR="00FF117C">
          <w:rPr>
            <w:rFonts w:asciiTheme="majorHAnsi" w:eastAsiaTheme="majorEastAsia" w:hAnsiTheme="majorHAnsi" w:cstheme="majorBidi"/>
            <w:sz w:val="20"/>
            <w:szCs w:val="20"/>
          </w:rPr>
          <w:t>, ul. Szkolna 1, 32-010 Wysiołek Luborzycki</w:t>
        </w:r>
      </w:p>
    </w:sdtContent>
  </w:sdt>
  <w:p w:rsidR="006D030B" w:rsidRDefault="006D0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256AF"/>
    <w:rsid w:val="000A1559"/>
    <w:rsid w:val="000A2DB4"/>
    <w:rsid w:val="000F7025"/>
    <w:rsid w:val="001D586C"/>
    <w:rsid w:val="00227038"/>
    <w:rsid w:val="00231098"/>
    <w:rsid w:val="002B4386"/>
    <w:rsid w:val="002C484D"/>
    <w:rsid w:val="002F3D05"/>
    <w:rsid w:val="00437F4D"/>
    <w:rsid w:val="004747CA"/>
    <w:rsid w:val="005A284D"/>
    <w:rsid w:val="005E544D"/>
    <w:rsid w:val="00607A1E"/>
    <w:rsid w:val="00676771"/>
    <w:rsid w:val="006C43CE"/>
    <w:rsid w:val="006D030B"/>
    <w:rsid w:val="006E650E"/>
    <w:rsid w:val="00747877"/>
    <w:rsid w:val="007B0071"/>
    <w:rsid w:val="007C5DB9"/>
    <w:rsid w:val="007F7108"/>
    <w:rsid w:val="00802583"/>
    <w:rsid w:val="00836D24"/>
    <w:rsid w:val="00990428"/>
    <w:rsid w:val="00997698"/>
    <w:rsid w:val="009C0DD3"/>
    <w:rsid w:val="009D2A93"/>
    <w:rsid w:val="009F696B"/>
    <w:rsid w:val="00A01928"/>
    <w:rsid w:val="00B424A1"/>
    <w:rsid w:val="00BA1116"/>
    <w:rsid w:val="00C36D02"/>
    <w:rsid w:val="00C6580A"/>
    <w:rsid w:val="00CC7842"/>
    <w:rsid w:val="00D30AA8"/>
    <w:rsid w:val="00D50BAB"/>
    <w:rsid w:val="00DB7499"/>
    <w:rsid w:val="00DD71EB"/>
    <w:rsid w:val="00DE1805"/>
    <w:rsid w:val="00EF302C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C371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07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463427"/>
    <w:rsid w:val="004B73A0"/>
    <w:rsid w:val="004C3D2F"/>
    <w:rsid w:val="00714C87"/>
    <w:rsid w:val="007D0417"/>
    <w:rsid w:val="0081406B"/>
    <w:rsid w:val="009E0050"/>
    <w:rsid w:val="00AA5E18"/>
    <w:rsid w:val="00B40618"/>
    <w:rsid w:val="00CA52D5"/>
    <w:rsid w:val="00CD150F"/>
    <w:rsid w:val="00D85505"/>
    <w:rsid w:val="00E64FE8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8A8B-13BE-4DDE-A2B2-BA132376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PRZEDSZKOLAKA, ul. Szkolna 1, 32-010 Wysiołek Luborzycki</dc:title>
  <dc:subject/>
  <dc:creator>Przedszkole</dc:creator>
  <cp:keywords/>
  <dc:description/>
  <cp:lastModifiedBy>User2</cp:lastModifiedBy>
  <cp:revision>8</cp:revision>
  <cp:lastPrinted>2023-05-08T11:20:00Z</cp:lastPrinted>
  <dcterms:created xsi:type="dcterms:W3CDTF">2021-05-11T07:51:00Z</dcterms:created>
  <dcterms:modified xsi:type="dcterms:W3CDTF">2023-05-08T11:28:00Z</dcterms:modified>
</cp:coreProperties>
</file>